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00"/>
      </w:pPr>
      <w:r>
        <w:pict>
          <v:shape type="#_x0000_t75" style="width:180pt;height:12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6"/>
          <w:szCs w:val="56"/>
        </w:rPr>
        <w:jc w:val="center"/>
        <w:spacing w:lineRule="exact" w:line="620"/>
        <w:ind w:left="587" w:right="590"/>
      </w:pPr>
      <w:r>
        <w:rPr>
          <w:rFonts w:cs="Arial" w:hAnsi="Arial" w:eastAsia="Arial" w:ascii="Arial"/>
          <w:b/>
          <w:w w:val="99"/>
          <w:position w:val="-1"/>
          <w:sz w:val="56"/>
          <w:szCs w:val="56"/>
        </w:rPr>
        <w:t>Official</w:t>
      </w:r>
      <w:r>
        <w:rPr>
          <w:rFonts w:cs="Arial" w:hAnsi="Arial" w:eastAsia="Arial" w:ascii="Arial"/>
          <w:b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b/>
          <w:w w:val="99"/>
          <w:position w:val="-1"/>
          <w:sz w:val="56"/>
          <w:szCs w:val="56"/>
        </w:rPr>
        <w:t>Rules</w:t>
      </w:r>
      <w:r>
        <w:rPr>
          <w:rFonts w:cs="Arial" w:hAnsi="Arial" w:eastAsia="Arial" w:ascii="Arial"/>
          <w:b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b/>
          <w:w w:val="99"/>
          <w:position w:val="-1"/>
          <w:sz w:val="56"/>
          <w:szCs w:val="56"/>
        </w:rPr>
        <w:t>&amp;</w:t>
      </w:r>
      <w:r>
        <w:rPr>
          <w:rFonts w:cs="Arial" w:hAnsi="Arial" w:eastAsia="Arial" w:ascii="Arial"/>
          <w:b/>
          <w:w w:val="100"/>
          <w:position w:val="-1"/>
          <w:sz w:val="56"/>
          <w:szCs w:val="56"/>
        </w:rPr>
        <w:t> </w:t>
      </w:r>
      <w:r>
        <w:rPr>
          <w:rFonts w:cs="Arial" w:hAnsi="Arial" w:eastAsia="Arial" w:ascii="Arial"/>
          <w:b/>
          <w:w w:val="99"/>
          <w:position w:val="-1"/>
          <w:sz w:val="56"/>
          <w:szCs w:val="56"/>
        </w:rPr>
        <w:t>Regulations</w:t>
      </w:r>
      <w:r>
        <w:rPr>
          <w:rFonts w:cs="Arial" w:hAnsi="Arial" w:eastAsia="Arial" w:ascii="Arial"/>
          <w:w w:val="100"/>
          <w:position w:val="0"/>
          <w:sz w:val="56"/>
          <w:szCs w:val="5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19" w:right="3925"/>
      </w:pPr>
      <w:r>
        <w:rPr>
          <w:rFonts w:cs="Arial" w:hAnsi="Arial" w:eastAsia="Arial" w:ascii="Arial"/>
          <w:b/>
          <w:i/>
          <w:w w:val="99"/>
          <w:sz w:val="32"/>
          <w:szCs w:val="32"/>
        </w:rPr>
        <w:t>of</w:t>
      </w:r>
      <w:r>
        <w:rPr>
          <w:rFonts w:cs="Arial" w:hAnsi="Arial" w:eastAsia="Arial" w:ascii="Arial"/>
          <w:b/>
          <w:i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i/>
          <w:w w:val="99"/>
          <w:sz w:val="32"/>
          <w:szCs w:val="32"/>
        </w:rPr>
        <w:t>the</w:t>
      </w:r>
      <w:r>
        <w:rPr>
          <w:rFonts w:cs="Arial" w:hAnsi="Arial" w:eastAsia="Arial" w:ascii="Arial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2"/>
          <w:szCs w:val="52"/>
        </w:rPr>
        <w:jc w:val="center"/>
        <w:ind w:left="136" w:right="135"/>
      </w:pPr>
      <w:r>
        <w:rPr>
          <w:rFonts w:cs="Arial" w:hAnsi="Arial" w:eastAsia="Arial" w:ascii="Arial"/>
          <w:b/>
          <w:sz w:val="52"/>
          <w:szCs w:val="52"/>
        </w:rPr>
        <w:t>Northwest Junior Football League</w:t>
      </w:r>
      <w:r>
        <w:rPr>
          <w:rFonts w:cs="Arial" w:hAnsi="Arial" w:eastAsia="Arial" w:ascii="Arial"/>
          <w:sz w:val="52"/>
          <w:szCs w:val="5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63" w:right="2666"/>
        <w:sectPr>
          <w:pgSz w:w="12240" w:h="15840"/>
          <w:pgMar w:top="1480" w:bottom="280" w:left="1720" w:right="1720"/>
        </w:sectPr>
      </w:pP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Ratified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January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2019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4"/>
        <w:ind w:left="2332" w:right="2031"/>
      </w:pPr>
      <w:r>
        <w:rPr>
          <w:rFonts w:cs="Arial" w:hAnsi="Arial" w:eastAsia="Arial" w:ascii="Arial"/>
          <w:b/>
          <w:sz w:val="36"/>
          <w:szCs w:val="36"/>
        </w:rPr>
        <w:t>NJFL Rules Table of Contents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MISSION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........................................................................................................................................4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OBJECTIVES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................................................................................................................................4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I – ETHICS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...................................................................................................................4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CONTROLLED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SUBSTANCES.......................................................................................................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THREAT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ALTERCATIONS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MALPRACTICES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EJECTION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HEARING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II – ELIGIBLE PLAYERS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...........................................................................................7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ELIGIBILITY.....................................................................................................................................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CHALLENGES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CHANGING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III – TEAMS 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.................................................................................................................9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LEVELS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78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DISTRIBUTION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AMONG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IV – AGE AND WEIGHT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..........................................................................................10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DETERMINING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V – WEIGH-INS 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........................................................................................................10</w:t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MANDATORY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11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PROCEDURES............................................................................................................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11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SCALES.......................................................................................................................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7)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8)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MID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9)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EXCEEDING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10)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MISSING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MANDATORY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COMPROMISE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MAINTAINING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PAPERWORK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14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VI – PLAYING RULES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.............................................................................................15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TIMES...................................................................................................................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RUNNING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HOSTING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EQUIPMENT.....................................................................................................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7)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8)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PARENT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ZONES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9)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10)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76ER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89ER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76ER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</w:pPr>
      <w:r>
        <w:rPr>
          <w:rFonts w:cs="Arial" w:hAnsi="Arial" w:eastAsia="Arial" w:ascii="Arial"/>
          <w:w w:val="99"/>
          <w:sz w:val="20"/>
          <w:szCs w:val="20"/>
        </w:rPr>
        <w:t>13)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1" w:right="81"/>
        <w:sectPr>
          <w:pgNumType w:start="2"/>
          <w:pgMar w:header="745" w:footer="725" w:top="940" w:bottom="280" w:left="1180" w:right="1480"/>
          <w:headerReference w:type="default" r:id="rId5"/>
          <w:footerReference w:type="default" r:id="rId6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14)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15)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16)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EXCESSIVE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VII COACHES 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...........................................................................................................20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VIII FIELD MANAGERS 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..........................................................................................21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21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IX – OFFICIALS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........................................................................................................22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X – SEASON DATES, SCHEDULE AND GAME TIME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......................................23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DATES...........................................................................................................................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SCHEDULES.................................................................................................................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REQUESTS.................................................................................................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DISTRIBUTION.........................................................................................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CHANGES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STANDINGS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23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7)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PLAYOFFS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8)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QUALIFICATION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BREAKER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9)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XI – TURNOUTS AND PRACTICE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........................................................................25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TURNOUT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INTER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XII – UNIFORMS AND EQUIPMENT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....................................................................25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UNIFORMS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25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MOUTHGUARDS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ITEMS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SPONSORS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XIII – AWARDS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.........................................................................................................27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TRAVELING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XIV – COACHING AIDS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..........................................................................................27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VIDEO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ELECTRONIC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EQUIPMENT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XV – DISPUTES 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.......................................................................................................27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GOVERNING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BODY......................................................................................................................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BINDING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ARBITRATION...............................................................................................................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27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ARTICLE XVI – AMENDMENTS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..............................................................................................28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MODIFYING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EFFECTIVE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DATES...........................................................................................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&amp;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DEFINITIONS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29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ATTACHMENT “A” 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.....................................................................................................................30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Scale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30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ATTACHMENT “B” 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.....................................................................................................................31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356"/>
      </w:pP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Resolving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31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Arial" w:hAnsi="Arial" w:eastAsia="Arial" w:ascii="Arial"/>
          <w:sz w:val="24"/>
          <w:szCs w:val="24"/>
        </w:rPr>
        <w:t>ATTACHMENT “C”</w:t>
      </w:r>
      <w:r>
        <w:rPr>
          <w:rFonts w:cs="Times New Roman" w:hAnsi="Times New Roman" w:eastAsia="Times New Roman" w:ascii="Times New Roman"/>
          <w:sz w:val="24"/>
          <w:szCs w:val="24"/>
        </w:rPr>
        <w:t>.....................................................................................................................34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56"/>
        <w:sectPr>
          <w:pgMar w:header="745" w:footer="725" w:top="940" w:bottom="280" w:left="1180" w:right="148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10-Play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................................................................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34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lineRule="exact" w:line="540"/>
        <w:ind w:left="2531" w:right="2833"/>
      </w:pPr>
      <w:r>
        <w:rPr>
          <w:rFonts w:cs="Arial" w:hAnsi="Arial" w:eastAsia="Arial" w:ascii="Arial"/>
          <w:b/>
          <w:position w:val="-1"/>
          <w:sz w:val="48"/>
          <w:szCs w:val="48"/>
        </w:rPr>
        <w:t>OFFICIAL RULES</w:t>
      </w:r>
      <w:r>
        <w:rPr>
          <w:rFonts w:cs="Arial" w:hAnsi="Arial" w:eastAsia="Arial" w:ascii="Arial"/>
          <w:position w:val="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934" w:right="1235"/>
      </w:pPr>
      <w:r>
        <w:rPr>
          <w:rFonts w:cs="Arial" w:hAnsi="Arial" w:eastAsia="Arial" w:ascii="Arial"/>
          <w:sz w:val="48"/>
          <w:szCs w:val="48"/>
        </w:rPr>
        <w:t>Northwest Junior Football League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286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(NJFL)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non-profit,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volunteer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positive,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structured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program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through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14.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991" w:right="4293"/>
      </w:pPr>
      <w:r>
        <w:rPr>
          <w:rFonts w:cs="Arial" w:hAnsi="Arial" w:eastAsia="Arial" w:ascii="Arial"/>
          <w:b/>
          <w:w w:val="99"/>
          <w:sz w:val="26"/>
          <w:szCs w:val="26"/>
        </w:rPr>
        <w:t>MISSION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16" w:right="15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mission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of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NJFL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is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to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teach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young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athletes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skills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and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fundamentals of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football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and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cheer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in</w:t>
      </w:r>
      <w:r>
        <w:rPr>
          <w:rFonts w:cs="Arial Unicode MS" w:hAnsi="Arial Unicode MS" w:eastAsia="Arial Unicode MS" w:ascii="Arial Unicode MS"/>
          <w:w w:val="99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environment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builds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outstanding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character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promotes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levels</w:t>
      </w:r>
      <w:r>
        <w:rPr>
          <w:rFonts w:cs="Arial" w:hAnsi="Arial" w:eastAsia="Arial" w:ascii="Arial"/>
          <w:w w:val="99"/>
          <w:sz w:val="20"/>
          <w:szCs w:val="20"/>
        </w:rPr>
        <w:t> 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sportsmanship.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717" w:right="4019"/>
      </w:pPr>
      <w:r>
        <w:rPr>
          <w:rFonts w:cs="Arial" w:hAnsi="Arial" w:eastAsia="Arial" w:ascii="Arial"/>
          <w:b/>
          <w:w w:val="99"/>
          <w:sz w:val="26"/>
          <w:szCs w:val="26"/>
        </w:rPr>
        <w:t>OBJECTIVES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543" w:hanging="360"/>
      </w:pPr>
      <w:r>
        <w:rPr>
          <w:rFonts w:cs="Verdana" w:hAnsi="Verdana" w:eastAsia="Verdana" w:ascii="Verdana"/>
          <w:w w:val="99"/>
          <w:sz w:val="20"/>
          <w:szCs w:val="20"/>
        </w:rPr>
        <w:t>•</w:t>
      </w:r>
      <w:r>
        <w:rPr>
          <w:rFonts w:cs="Verdana" w:hAnsi="Verdana" w:eastAsia="Verdana" w:ascii="Verdana"/>
          <w:w w:val="100"/>
          <w:sz w:val="20"/>
          <w:szCs w:val="20"/>
        </w:rPr>
        <w:tab/>
      </w:r>
      <w:r>
        <w:rPr>
          <w:rFonts w:cs="Verdana" w:hAnsi="Verdana" w:eastAsia="Verdana" w:ascii="Verdana"/>
          <w:w w:val="100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communities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opportunity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cheer,</w:t>
      </w:r>
      <w:r>
        <w:rPr>
          <w:rFonts w:cs="Arial" w:hAnsi="Arial" w:eastAsia="Arial" w:ascii="Arial"/>
          <w:w w:val="99"/>
          <w:sz w:val="20"/>
          <w:szCs w:val="20"/>
        </w:rPr>
        <w:t> without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experience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athletic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structured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environment.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417" w:hanging="360"/>
      </w:pPr>
      <w:r>
        <w:rPr>
          <w:rFonts w:cs="Verdana" w:hAnsi="Verdana" w:eastAsia="Verdana" w:ascii="Verdana"/>
          <w:w w:val="99"/>
          <w:sz w:val="20"/>
          <w:szCs w:val="20"/>
        </w:rPr>
        <w:t>•</w:t>
      </w:r>
      <w:r>
        <w:rPr>
          <w:rFonts w:cs="Verdana" w:hAnsi="Verdana" w:eastAsia="Verdana" w:ascii="Verdana"/>
          <w:w w:val="100"/>
          <w:sz w:val="20"/>
          <w:szCs w:val="20"/>
        </w:rPr>
        <w:tab/>
      </w:r>
      <w:r>
        <w:rPr>
          <w:rFonts w:cs="Verdana" w:hAnsi="Verdana" w:eastAsia="Verdana" w:ascii="Verdana"/>
          <w:w w:val="100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</w:rPr>
        <w:t>Teach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fundamentals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techniques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tackle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develop</w:t>
      </w:r>
      <w:r>
        <w:rPr>
          <w:rFonts w:cs="Arial" w:hAnsi="Arial" w:eastAsia="Arial" w:ascii="Arial"/>
          <w:w w:val="99"/>
          <w:sz w:val="20"/>
          <w:szCs w:val="20"/>
        </w:rPr>
        <w:t> 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skills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positive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principles.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36" w:right="84" w:hanging="360"/>
      </w:pPr>
      <w:r>
        <w:rPr>
          <w:rFonts w:cs="Verdana" w:hAnsi="Verdana" w:eastAsia="Verdana" w:ascii="Verdana"/>
          <w:w w:val="99"/>
          <w:sz w:val="20"/>
          <w:szCs w:val="20"/>
        </w:rPr>
        <w:t>•</w:t>
      </w:r>
      <w:r>
        <w:rPr>
          <w:rFonts w:cs="Verdana" w:hAnsi="Verdana" w:eastAsia="Verdana" w:ascii="Verdana"/>
          <w:w w:val="100"/>
          <w:sz w:val="20"/>
          <w:szCs w:val="20"/>
        </w:rPr>
        <w:tab/>
      </w:r>
      <w:r>
        <w:rPr>
          <w:rFonts w:cs="Verdana" w:hAnsi="Verdana" w:eastAsia="Verdana" w:ascii="Verdana"/>
          <w:w w:val="100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</w:rPr>
        <w:t>Promote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uncompromised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sportsmanship,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healthy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competition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victory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defeat.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6" w:right="108" w:hanging="360"/>
      </w:pPr>
      <w:r>
        <w:rPr>
          <w:rFonts w:cs="Verdana" w:hAnsi="Verdana" w:eastAsia="Verdana" w:ascii="Verdana"/>
          <w:w w:val="99"/>
          <w:sz w:val="20"/>
          <w:szCs w:val="20"/>
        </w:rPr>
        <w:t>•</w:t>
      </w:r>
      <w:r>
        <w:rPr>
          <w:rFonts w:cs="Verdana" w:hAnsi="Verdana" w:eastAsia="Verdana" w:ascii="Verdana"/>
          <w:w w:val="100"/>
          <w:sz w:val="20"/>
          <w:szCs w:val="20"/>
        </w:rPr>
        <w:tab/>
      </w:r>
      <w:r>
        <w:rPr>
          <w:rFonts w:cs="Verdana" w:hAnsi="Verdana" w:eastAsia="Verdana" w:ascii="Verdana"/>
          <w:w w:val="100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</w:rPr>
        <w:t>Foster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mental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growth,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helping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teammates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leaders,</w:t>
      </w:r>
      <w:r>
        <w:rPr>
          <w:rFonts w:cs="Arial" w:hAnsi="Arial" w:eastAsia="Arial" w:ascii="Arial"/>
          <w:w w:val="99"/>
          <w:sz w:val="20"/>
          <w:szCs w:val="20"/>
        </w:rPr>
        <w:t> increasing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confidence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self-worth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extends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beyond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school,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family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community.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Verdana" w:hAnsi="Verdana" w:eastAsia="Verdana" w:ascii="Verdana"/>
          <w:w w:val="99"/>
          <w:sz w:val="20"/>
          <w:szCs w:val="20"/>
        </w:rPr>
        <w:t>•</w:t>
      </w:r>
      <w:r>
        <w:rPr>
          <w:rFonts w:cs="Verdana" w:hAnsi="Verdana" w:eastAsia="Verdana" w:ascii="Verdana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build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friendships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memories.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exact" w:line="220"/>
        <w:ind w:left="836" w:right="654" w:hanging="360"/>
      </w:pPr>
      <w:r>
        <w:rPr>
          <w:rFonts w:cs="Verdana" w:hAnsi="Verdana" w:eastAsia="Verdana" w:ascii="Verdana"/>
          <w:w w:val="99"/>
          <w:sz w:val="20"/>
          <w:szCs w:val="20"/>
        </w:rPr>
        <w:t>•</w:t>
      </w:r>
      <w:r>
        <w:rPr>
          <w:rFonts w:cs="Verdana" w:hAnsi="Verdana" w:eastAsia="Verdana" w:ascii="Verdana"/>
          <w:w w:val="100"/>
          <w:sz w:val="20"/>
          <w:szCs w:val="20"/>
        </w:rPr>
        <w:tab/>
      </w:r>
      <w:r>
        <w:rPr>
          <w:rFonts w:cs="Verdana" w:hAnsi="Verdana" w:eastAsia="Verdana" w:ascii="Verdana"/>
          <w:w w:val="100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</w:rPr>
        <w:t>Educate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inspire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people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communities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encourage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grow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 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cheerleading.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6"/>
      </w:pPr>
      <w:r>
        <w:rPr>
          <w:rFonts w:cs="Verdana" w:hAnsi="Verdana" w:eastAsia="Verdana" w:ascii="Verdana"/>
          <w:w w:val="99"/>
          <w:position w:val="-1"/>
          <w:sz w:val="20"/>
          <w:szCs w:val="20"/>
        </w:rPr>
        <w:t>•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Honor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game.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54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CONDUCT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240"/>
          <w:cols w:num="2" w:equalWidth="off">
            <w:col w:w="1475" w:space="1848"/>
            <w:col w:w="6137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ETHICS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6" w:right="106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uphold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principle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spirit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Sportsmanship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before,</w:t>
      </w:r>
      <w:r>
        <w:rPr>
          <w:rFonts w:cs="Arial" w:hAnsi="Arial" w:eastAsia="Arial" w:ascii="Arial"/>
          <w:w w:val="99"/>
          <w:sz w:val="20"/>
          <w:szCs w:val="20"/>
        </w:rPr>
        <w:t> during,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54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tolerate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99"/>
          <w:sz w:val="20"/>
          <w:szCs w:val="20"/>
        </w:rPr>
        <w:t> demeans,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threatens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embarrasses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69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Profane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language,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taunting,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behavior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tolerated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exactly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type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modeled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taught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youth</w:t>
      </w:r>
      <w:r>
        <w:rPr>
          <w:rFonts w:cs="Arial" w:hAnsi="Arial" w:eastAsia="Arial" w:ascii="Arial"/>
          <w:w w:val="99"/>
          <w:sz w:val="20"/>
          <w:szCs w:val="20"/>
        </w:rPr>
        <w:t> participants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03" w:hanging="360"/>
        <w:sectPr>
          <w:type w:val="continuous"/>
          <w:pgSz w:w="12240" w:h="15840"/>
          <w:pgMar w:top="1480" w:bottom="280" w:left="1540" w:right="1240"/>
        </w:sectPr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investigate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legitimate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unacceptable</w:t>
      </w:r>
      <w:r>
        <w:rPr>
          <w:rFonts w:cs="Arial" w:hAnsi="Arial" w:eastAsia="Arial" w:ascii="Arial"/>
          <w:w w:val="99"/>
          <w:sz w:val="20"/>
          <w:szCs w:val="20"/>
        </w:rPr>
        <w:t> 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behavior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associated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99"/>
          <w:sz w:val="20"/>
          <w:szCs w:val="20"/>
        </w:rPr>
        <w:t> member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5" w:right="788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demonstrated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unacceptable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behavior,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impose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99"/>
          <w:sz w:val="20"/>
          <w:szCs w:val="20"/>
        </w:rPr>
        <w:t> forfeiture,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expulsion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CONTROLLED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SUBSTANCES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87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Intoxicants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type,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alcohol,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marijuana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illegal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drugs,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permitted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function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venue.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Alcoholic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beverages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/>
      </w:pP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containers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permitted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function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venue.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237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tobacco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products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permitted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volunteers,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99"/>
          <w:sz w:val="20"/>
          <w:szCs w:val="20"/>
        </w:rPr>
        <w:t> 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function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venue.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ZERO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TOLERANCE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5" w:right="281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intoxicated,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consuming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alcohol,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smoking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marijuana,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consuming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intoxicants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illegal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drugs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99"/>
          <w:sz w:val="20"/>
          <w:szCs w:val="20"/>
        </w:rPr>
        <w:t> function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venue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(1)</w:t>
      </w:r>
      <w:r>
        <w:rPr>
          <w:rFonts w:cs="Arial" w:hAnsi="Arial" w:eastAsia="Arial" w:ascii="Arial"/>
          <w:w w:val="99"/>
          <w:sz w:val="20"/>
          <w:szCs w:val="20"/>
        </w:rPr>
        <w:t> year.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5" w:right="80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fails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laws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concerning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tobacco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controlled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substances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function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venue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(1)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434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Organization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communication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concerning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controlled</w:t>
      </w:r>
      <w:r>
        <w:rPr>
          <w:rFonts w:cs="Arial" w:hAnsi="Arial" w:eastAsia="Arial" w:ascii="Arial"/>
          <w:w w:val="99"/>
          <w:sz w:val="20"/>
          <w:szCs w:val="20"/>
        </w:rPr>
        <w:t> substances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465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empowered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stop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events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controlled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substance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exists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THREAT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ALTERCATIONS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80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tolerate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altercations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before,</w:t>
      </w:r>
      <w:r>
        <w:rPr>
          <w:rFonts w:cs="Arial" w:hAnsi="Arial" w:eastAsia="Arial" w:ascii="Arial"/>
          <w:w w:val="99"/>
          <w:sz w:val="20"/>
          <w:szCs w:val="20"/>
        </w:rPr>
        <w:t> 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sanctioned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45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altercations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99"/>
          <w:sz w:val="20"/>
          <w:szCs w:val="20"/>
        </w:rPr>
        <w:t> 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99"/>
          <w:sz w:val="20"/>
          <w:szCs w:val="20"/>
        </w:rPr>
        <w:t> manager.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8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behavior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controlled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coach/field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identified.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premises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477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Failure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99"/>
          <w:sz w:val="20"/>
          <w:szCs w:val="20"/>
        </w:rPr>
        <w:t> directed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99"/>
          <w:sz w:val="20"/>
          <w:szCs w:val="20"/>
        </w:rPr>
        <w:t> forfeited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favor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99"/>
          <w:sz w:val="20"/>
          <w:szCs w:val="20"/>
        </w:rPr>
        <w:t> 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65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further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action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is/are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forfeiture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took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suspending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prohibiting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viewing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99"/>
          <w:sz w:val="20"/>
          <w:szCs w:val="20"/>
        </w:rPr>
        <w:t> 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discipline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involved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basis.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7" w:hanging="360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g)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Directors,</w:t>
      </w:r>
      <w:r>
        <w:rPr>
          <w:rFonts w:cs="Arial" w:hAnsi="Arial" w:eastAsia="Arial" w:ascii="Arial"/>
          <w:w w:val="99"/>
          <w:sz w:val="20"/>
          <w:szCs w:val="20"/>
        </w:rPr>
        <w:t> 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barring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forfeitures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233" w:hanging="360"/>
      </w:pPr>
      <w:r>
        <w:rPr>
          <w:rFonts w:cs="Arial" w:hAnsi="Arial" w:eastAsia="Arial" w:ascii="Arial"/>
          <w:w w:val="99"/>
          <w:sz w:val="20"/>
          <w:szCs w:val="20"/>
        </w:rPr>
        <w:t>h)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Altercations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tolerated.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569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99"/>
          <w:sz w:val="20"/>
          <w:szCs w:val="20"/>
        </w:rPr>
        <w:t> representative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99"/>
          <w:sz w:val="20"/>
          <w:szCs w:val="20"/>
        </w:rPr>
        <w:t> 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158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disciplinary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warranted.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99"/>
          <w:sz w:val="20"/>
          <w:szCs w:val="20"/>
        </w:rPr>
        <w:t> report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disciplinary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48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392" w:hanging="370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increase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decrease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disciplinary</w:t>
      </w:r>
      <w:r>
        <w:rPr>
          <w:rFonts w:cs="Arial" w:hAnsi="Arial" w:eastAsia="Arial" w:ascii="Arial"/>
          <w:w w:val="99"/>
          <w:sz w:val="20"/>
          <w:szCs w:val="20"/>
        </w:rPr>
        <w:t> actions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MALPRACTICES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21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degree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ethical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program.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99"/>
          <w:sz w:val="20"/>
          <w:szCs w:val="20"/>
        </w:rPr>
        <w:t> includes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strict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adherence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letter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spirit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99"/>
          <w:sz w:val="20"/>
          <w:szCs w:val="20"/>
        </w:rPr>
        <w:t> program.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53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Violent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holding/touching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facemask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verbal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towards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tolerated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prohibited.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39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Scouting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prohibited.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99"/>
          <w:sz w:val="20"/>
          <w:szCs w:val="20"/>
        </w:rPr>
        <w:t> 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permitted.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EJECTION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01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Ejection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reported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promptly,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conclusion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45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99"/>
          <w:sz w:val="20"/>
          <w:szCs w:val="20"/>
        </w:rPr>
        <w:t> (including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prohibited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attending</w:t>
      </w:r>
      <w:r>
        <w:rPr>
          <w:rFonts w:cs="Arial" w:hAnsi="Arial" w:eastAsia="Arial" w:ascii="Arial"/>
          <w:w w:val="99"/>
          <w:sz w:val="20"/>
          <w:szCs w:val="20"/>
        </w:rPr>
        <w:t> 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suspension.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43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ineligible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occurs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99"/>
          <w:sz w:val="20"/>
          <w:szCs w:val="20"/>
        </w:rPr>
        <w:t> 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entire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Ejections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protested.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13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investigate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ejection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impose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99"/>
          <w:sz w:val="20"/>
          <w:szCs w:val="20"/>
        </w:rPr>
        <w:t> beyond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7-day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suspension.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HEARING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124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comprised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99"/>
          <w:sz w:val="20"/>
          <w:szCs w:val="20"/>
        </w:rPr>
        <w:t> 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Bylaws),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reports</w:t>
      </w:r>
      <w:r>
        <w:rPr>
          <w:rFonts w:cs="Arial" w:hAnsi="Arial" w:eastAsia="Arial" w:ascii="Arial"/>
          <w:w w:val="99"/>
          <w:sz w:val="20"/>
          <w:szCs w:val="20"/>
        </w:rPr>
        <w:t> 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tendered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writing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forty-eight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alleged</w:t>
      </w:r>
      <w:r>
        <w:rPr>
          <w:rFonts w:cs="Arial" w:hAnsi="Arial" w:eastAsia="Arial" w:ascii="Arial"/>
          <w:w w:val="99"/>
          <w:sz w:val="20"/>
          <w:szCs w:val="20"/>
        </w:rPr>
        <w:t> infraction.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77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claim</w:t>
      </w:r>
      <w:r>
        <w:rPr>
          <w:rFonts w:cs="Arial" w:hAnsi="Arial" w:eastAsia="Arial" w:ascii="Arial"/>
          <w:w w:val="99"/>
          <w:sz w:val="20"/>
          <w:szCs w:val="20"/>
        </w:rPr>
        <w:t> 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relief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granted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sufficient</w:t>
      </w:r>
      <w:r>
        <w:rPr>
          <w:rFonts w:cs="Arial" w:hAnsi="Arial" w:eastAsia="Arial" w:ascii="Arial"/>
          <w:w w:val="99"/>
          <w:sz w:val="20"/>
          <w:szCs w:val="20"/>
        </w:rPr>
        <w:t> evidence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matter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hearing.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decision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appealed.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decision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222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reported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override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decision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hearing.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two-thirds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necessary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override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decision.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allegation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involves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99"/>
          <w:sz w:val="20"/>
          <w:szCs w:val="20"/>
        </w:rPr>
        <w:t> 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place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described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above.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139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jurisdiction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case,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decision,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franchise,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game(s),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expulsion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99"/>
          <w:sz w:val="20"/>
          <w:szCs w:val="20"/>
        </w:rPr>
        <w:t> 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monetary</w:t>
      </w:r>
      <w:r>
        <w:rPr>
          <w:rFonts w:cs="Arial" w:hAnsi="Arial" w:eastAsia="Arial" w:ascii="Arial"/>
          <w:w w:val="99"/>
          <w:sz w:val="20"/>
          <w:szCs w:val="20"/>
        </w:rPr>
        <w:t> penalty.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30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allegation</w:t>
      </w:r>
      <w:r>
        <w:rPr>
          <w:rFonts w:cs="Arial" w:hAnsi="Arial" w:eastAsia="Arial" w:ascii="Arial"/>
          <w:w w:val="99"/>
          <w:sz w:val="20"/>
          <w:szCs w:val="20"/>
        </w:rPr>
        <w:t> 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frivolous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merit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embarrass,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harass,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intimidate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accused,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99"/>
          <w:sz w:val="20"/>
          <w:szCs w:val="20"/>
        </w:rPr>
        <w:t> 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outlined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above.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500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decision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binding.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involve</w:t>
      </w:r>
      <w:r>
        <w:rPr>
          <w:rFonts w:cs="Arial" w:hAnsi="Arial" w:eastAsia="Arial" w:ascii="Arial"/>
          <w:w w:val="99"/>
          <w:sz w:val="20"/>
          <w:szCs w:val="20"/>
        </w:rPr>
        <w:t> officiating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decisions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6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f)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Visual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description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of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rules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violation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process: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6"/>
      </w:pPr>
      <w:r>
        <w:pict>
          <v:shape type="#_x0000_t75" style="width:446.362pt;height:226.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540" w:right="118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180"/>
          <w:cols w:num="2" w:equalWidth="off">
            <w:col w:w="1601" w:space="913"/>
            <w:col w:w="7006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II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ELIGIBLE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PLAYERS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61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properly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registered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forms</w:t>
      </w:r>
      <w:r>
        <w:rPr>
          <w:rFonts w:cs="Arial" w:hAnsi="Arial" w:eastAsia="Arial" w:ascii="Arial"/>
          <w:w w:val="99"/>
          <w:sz w:val="20"/>
          <w:szCs w:val="20"/>
        </w:rPr>
        <w:t> completed,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executed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Registration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547" w:right="3727" w:firstLine="46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Liability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Waiver/Medical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Authorization</w:t>
      </w:r>
      <w:r>
        <w:rPr>
          <w:rFonts w:cs="Arial" w:hAnsi="Arial" w:eastAsia="Arial" w:ascii="Arial"/>
          <w:w w:val="99"/>
          <w:sz w:val="20"/>
          <w:szCs w:val="20"/>
        </w:rPr>
        <w:t> 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Concussion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65"/>
        <w:ind w:left="1581" w:right="5013" w:hanging="43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99"/>
          <w:sz w:val="20"/>
          <w:szCs w:val="20"/>
        </w:rPr>
        <w:t> 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Proof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Proof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either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copy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Birth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government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issued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passport.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letter,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baptismal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medical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coupon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2" w:right="89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Co-efficient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system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validated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  <w:sectPr>
          <w:type w:val="continuous"/>
          <w:pgSz w:w="12240" w:h="15840"/>
          <w:pgMar w:top="1480" w:bottom="280" w:left="1540" w:right="1180"/>
        </w:sectPr>
      </w:pPr>
      <w:r>
        <w:rPr>
          <w:rFonts w:cs="Arial" w:hAnsi="Arial" w:eastAsia="Arial" w:ascii="Arial"/>
          <w:w w:val="99"/>
          <w:sz w:val="20"/>
          <w:szCs w:val="20"/>
        </w:rPr>
        <w:t>Attachment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90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‘play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up’.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qualified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based</w:t>
      </w:r>
      <w:r>
        <w:rPr>
          <w:rFonts w:cs="Arial" w:hAnsi="Arial" w:eastAsia="Arial" w:ascii="Arial"/>
          <w:w w:val="99"/>
          <w:sz w:val="20"/>
          <w:szCs w:val="20"/>
        </w:rPr>
        <w:t> 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‘play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down’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circumstances: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547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question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recognized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physical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cognitive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medical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condition</w:t>
      </w:r>
      <w:r>
        <w:rPr>
          <w:rFonts w:cs="Arial" w:hAnsi="Arial" w:eastAsia="Arial" w:ascii="Arial"/>
          <w:w w:val="99"/>
          <w:sz w:val="20"/>
          <w:szCs w:val="20"/>
        </w:rPr>
        <w:t> diagnosed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medical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professional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where: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539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potential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significant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risk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99"/>
          <w:sz w:val="20"/>
          <w:szCs w:val="20"/>
        </w:rPr>
        <w:t> designated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551" w:hanging="370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risk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‘play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down’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99"/>
          <w:sz w:val="20"/>
          <w:szCs w:val="20"/>
        </w:rPr>
        <w:t> 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81" w:hanging="379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‘play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down’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simple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6" w:right="278" w:hanging="360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middle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school,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select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</w:t>
      </w:r>
      <w:r>
        <w:rPr>
          <w:rFonts w:cs="Arial" w:hAnsi="Arial" w:eastAsia="Arial" w:ascii="Arial"/>
          <w:w w:val="99"/>
          <w:sz w:val="20"/>
          <w:szCs w:val="20"/>
        </w:rPr>
        <w:t> 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program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g)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freshmen/9</w:t>
      </w:r>
      <w:r>
        <w:rPr>
          <w:rFonts w:cs="Arial" w:hAnsi="Arial" w:eastAsia="Arial" w:ascii="Arial"/>
          <w:w w:val="99"/>
          <w:position w:val="6"/>
          <w:sz w:val="13"/>
          <w:szCs w:val="13"/>
        </w:rPr>
        <w:t>th</w:t>
      </w:r>
      <w:r>
        <w:rPr>
          <w:rFonts w:cs="Arial" w:hAnsi="Arial" w:eastAsia="Arial" w:ascii="Arial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graders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are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not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eligible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to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in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NJFL.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(3)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12"/>
      </w:pP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begin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turnouts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summer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99"/>
          <w:sz w:val="20"/>
          <w:szCs w:val="20"/>
        </w:rPr>
        <w:t> 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involved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drills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"contact"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99"/>
          <w:sz w:val="20"/>
          <w:szCs w:val="20"/>
        </w:rPr>
        <w:t> 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7" w:right="222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(4)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pad/contact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(Article</w:t>
      </w:r>
      <w:r>
        <w:rPr>
          <w:rFonts w:cs="Arial" w:hAnsi="Arial" w:eastAsia="Arial" w:ascii="Arial"/>
          <w:w w:val="99"/>
          <w:sz w:val="20"/>
          <w:szCs w:val="20"/>
        </w:rPr>
        <w:t> X,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7" w:right="17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Accordingly,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items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(3</w:t>
      </w:r>
      <w:r>
        <w:rPr>
          <w:rFonts w:cs="Arial" w:hAnsi="Arial" w:eastAsia="Arial" w:ascii="Arial"/>
          <w:w w:val="99"/>
          <w:sz w:val="20"/>
          <w:szCs w:val="20"/>
        </w:rPr>
        <w:t> non-contact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 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67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CHALLENGES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390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Challenges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forty-eight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99"/>
          <w:sz w:val="20"/>
          <w:szCs w:val="20"/>
        </w:rPr>
        <w:t> 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6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challenged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validated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99"/>
          <w:sz w:val="20"/>
          <w:szCs w:val="20"/>
        </w:rPr>
        <w:t> showing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challenged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future</w:t>
      </w:r>
      <w:r>
        <w:rPr>
          <w:rFonts w:cs="Arial" w:hAnsi="Arial" w:eastAsia="Arial" w:ascii="Arial"/>
          <w:w w:val="99"/>
          <w:sz w:val="20"/>
          <w:szCs w:val="20"/>
        </w:rPr>
        <w:t> 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25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99"/>
          <w:sz w:val="20"/>
          <w:szCs w:val="20"/>
        </w:rPr>
        <w:t> 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known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he/she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99"/>
          <w:sz w:val="20"/>
          <w:szCs w:val="20"/>
        </w:rPr>
        <w:t> 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CHANGING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332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</w:t>
      </w:r>
      <w:r>
        <w:rPr>
          <w:rFonts w:cs="Arial" w:hAnsi="Arial" w:eastAsia="Arial" w:ascii="Arial"/>
          <w:w w:val="99"/>
          <w:sz w:val="20"/>
          <w:szCs w:val="20"/>
        </w:rPr>
        <w:t> 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532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99"/>
          <w:sz w:val="20"/>
          <w:szCs w:val="20"/>
        </w:rPr>
        <w:t> another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99"/>
          <w:sz w:val="20"/>
          <w:szCs w:val="20"/>
        </w:rPr>
        <w:t> Presidents.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9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(roster</w:t>
      </w:r>
      <w:r>
        <w:rPr>
          <w:rFonts w:cs="Arial" w:hAnsi="Arial" w:eastAsia="Arial" w:ascii="Arial"/>
          <w:w w:val="99"/>
          <w:sz w:val="20"/>
          <w:szCs w:val="20"/>
        </w:rPr>
        <w:t> being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29)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absence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return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99"/>
          <w:sz w:val="20"/>
          <w:szCs w:val="20"/>
        </w:rPr>
        <w:t> presidents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writing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involved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transfer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412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families,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prohibited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knowingly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deliberately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recruiting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540" w:right="120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LEVELS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OF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PLAY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200"/>
          <w:cols w:num="2" w:equalWidth="off">
            <w:col w:w="2134" w:space="1138"/>
            <w:col w:w="6228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III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TEAMS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15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consists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various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99"/>
          <w:sz w:val="20"/>
          <w:szCs w:val="20"/>
        </w:rPr>
        <w:t> 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99"/>
          <w:sz w:val="20"/>
          <w:szCs w:val="20"/>
        </w:rPr>
        <w:t> ATTACHMENT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teams/squads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531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counted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“team”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purposes</w:t>
      </w:r>
      <w:r>
        <w:rPr>
          <w:rFonts w:cs="Arial" w:hAnsi="Arial" w:eastAsia="Arial" w:ascii="Arial"/>
          <w:w w:val="99"/>
          <w:sz w:val="20"/>
          <w:szCs w:val="20"/>
        </w:rPr>
        <w:t> consistent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Cheerleaders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subject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DISTRIBUTION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AMONG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29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(exceptions: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III,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9(a)).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98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Combine/Draft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equitable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method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99"/>
          <w:sz w:val="20"/>
          <w:szCs w:val="20"/>
        </w:rPr>
        <w:t> 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8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Challenges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regarding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reviewed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satisfactory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resolution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achieved,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decision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99"/>
          <w:sz w:val="20"/>
          <w:szCs w:val="20"/>
        </w:rPr>
        <w:t> 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subject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appeal.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Combine/Draft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12" w:hanging="360"/>
      </w:pPr>
      <w:r>
        <w:rPr>
          <w:rFonts w:cs="Arial" w:hAnsi="Arial" w:eastAsia="Arial" w:ascii="Arial"/>
          <w:w w:val="99"/>
          <w:sz w:val="20"/>
          <w:szCs w:val="20"/>
        </w:rPr>
        <w:t>a.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Over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(3)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evaluated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coaches,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b.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evaluation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flip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selection.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selection,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99"/>
          <w:position w:val="6"/>
          <w:sz w:val="13"/>
          <w:szCs w:val="13"/>
        </w:rPr>
        <w:t>nd</w:t>
      </w:r>
      <w:r>
        <w:rPr>
          <w:rFonts w:cs="Arial" w:hAnsi="Arial" w:eastAsia="Arial" w:ascii="Arial"/>
          <w:w w:val="100"/>
          <w:position w:val="6"/>
          <w:sz w:val="13"/>
          <w:szCs w:val="13"/>
        </w:rPr>
        <w:t> 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and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196" w:right="107"/>
      </w:pP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99"/>
          <w:position w:val="6"/>
          <w:sz w:val="13"/>
          <w:szCs w:val="13"/>
        </w:rPr>
        <w:t>rd</w:t>
      </w:r>
      <w:r>
        <w:rPr>
          <w:rFonts w:cs="Arial" w:hAnsi="Arial" w:eastAsia="Arial" w:ascii="Arial"/>
          <w:w w:val="100"/>
          <w:position w:val="6"/>
          <w:sz w:val="13"/>
          <w:szCs w:val="13"/>
        </w:rPr>
        <w:t> 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selection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and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then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will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alternate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selections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until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all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players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have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been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drafted.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winner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 of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coin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toss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may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elect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to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have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1</w:t>
      </w:r>
      <w:r>
        <w:rPr>
          <w:rFonts w:cs="Arial" w:hAnsi="Arial" w:eastAsia="Arial" w:ascii="Arial"/>
          <w:w w:val="99"/>
          <w:position w:val="6"/>
          <w:sz w:val="13"/>
          <w:szCs w:val="13"/>
        </w:rPr>
        <w:t>st</w:t>
      </w:r>
      <w:r>
        <w:rPr>
          <w:rFonts w:cs="Arial" w:hAnsi="Arial" w:eastAsia="Arial" w:ascii="Arial"/>
          <w:w w:val="100"/>
          <w:position w:val="6"/>
          <w:sz w:val="13"/>
          <w:szCs w:val="13"/>
        </w:rPr>
        <w:t> 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pick,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or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2</w:t>
      </w:r>
      <w:r>
        <w:rPr>
          <w:rFonts w:cs="Arial" w:hAnsi="Arial" w:eastAsia="Arial" w:ascii="Arial"/>
          <w:w w:val="99"/>
          <w:position w:val="6"/>
          <w:sz w:val="13"/>
          <w:szCs w:val="13"/>
        </w:rPr>
        <w:t>nd</w:t>
      </w:r>
      <w:r>
        <w:rPr>
          <w:rFonts w:cs="Arial" w:hAnsi="Arial" w:eastAsia="Arial" w:ascii="Arial"/>
          <w:w w:val="100"/>
          <w:position w:val="6"/>
          <w:sz w:val="13"/>
          <w:szCs w:val="13"/>
        </w:rPr>
        <w:t> 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and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3</w:t>
      </w:r>
      <w:r>
        <w:rPr>
          <w:rFonts w:cs="Arial" w:hAnsi="Arial" w:eastAsia="Arial" w:ascii="Arial"/>
          <w:w w:val="99"/>
          <w:position w:val="6"/>
          <w:sz w:val="13"/>
          <w:szCs w:val="13"/>
        </w:rPr>
        <w:t>rd</w:t>
      </w:r>
      <w:r>
        <w:rPr>
          <w:rFonts w:cs="Arial" w:hAnsi="Arial" w:eastAsia="Arial" w:ascii="Arial"/>
          <w:w w:val="100"/>
          <w:position w:val="6"/>
          <w:sz w:val="13"/>
          <w:szCs w:val="13"/>
        </w:rPr>
        <w:t>  </w:t>
      </w:r>
      <w:r>
        <w:rPr>
          <w:rFonts w:cs="Arial" w:hAnsi="Arial" w:eastAsia="Arial" w:ascii="Arial"/>
          <w:w w:val="99"/>
          <w:position w:val="0"/>
          <w:sz w:val="20"/>
          <w:szCs w:val="20"/>
        </w:rPr>
        <w:t>picks.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6" w:right="300" w:hanging="360"/>
      </w:pPr>
      <w:r>
        <w:rPr>
          <w:rFonts w:cs="Arial" w:hAnsi="Arial" w:eastAsia="Arial" w:ascii="Arial"/>
          <w:w w:val="99"/>
          <w:sz w:val="20"/>
          <w:szCs w:val="20"/>
        </w:rPr>
        <w:t>c.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joining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draft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alternating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basis</w:t>
      </w:r>
      <w:r>
        <w:rPr>
          <w:rFonts w:cs="Arial" w:hAnsi="Arial" w:eastAsia="Arial" w:ascii="Arial"/>
          <w:w w:val="99"/>
          <w:sz w:val="20"/>
          <w:szCs w:val="20"/>
        </w:rPr>
        <w:t> 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d.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transfer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draft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President.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e.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transfer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f.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select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assistant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coaches’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child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80" w:hanging="360"/>
      </w:pPr>
      <w:r>
        <w:rPr>
          <w:rFonts w:cs="Arial" w:hAnsi="Arial" w:eastAsia="Arial" w:ascii="Arial"/>
          <w:w w:val="99"/>
          <w:sz w:val="20"/>
          <w:szCs w:val="20"/>
        </w:rPr>
        <w:t>g.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deemed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achieved.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SIZE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57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(squad)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99"/>
          <w:sz w:val="20"/>
          <w:szCs w:val="20"/>
        </w:rPr>
        <w:t> 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814" w:right="1767"/>
        <w:sectPr>
          <w:type w:val="continuous"/>
          <w:pgSz w:w="12240" w:h="15840"/>
          <w:pgMar w:top="1480" w:bottom="280" w:left="1540" w:right="1200"/>
        </w:sectPr>
      </w:pPr>
      <w:r>
        <w:pict>
          <v:group style="position:absolute;margin-left:163.75pt;margin-top:-0.751117pt;width:306.341pt;height:13.0615pt;mso-position-horizontal-relative:page;mso-position-vertical-relative:paragraph;z-index:-1848" coordorigin="3275,-15" coordsize="6127,261">
            <v:shape style="position:absolute;left:3286;top:-4;width:1066;height:0" coordorigin="3286,-4" coordsize="1066,0" path="m3286,-4l4351,-4e" filled="f" stroked="t" strokeweight="0.58pt" strokecolor="#000000">
              <v:path arrowok="t"/>
            </v:shape>
            <v:shape style="position:absolute;left:4361;top:-4;width:2422;height:0" coordorigin="4361,-4" coordsize="2422,0" path="m4361,-4l6782,-4e" filled="f" stroked="t" strokeweight="0.58pt" strokecolor="#000000">
              <v:path arrowok="t"/>
            </v:shape>
            <v:shape style="position:absolute;left:6792;top:-4;width:2599;height:0" coordorigin="6792,-4" coordsize="2599,0" path="m6792,-4l9391,-4e" filled="f" stroked="t" strokeweight="0.58pt" strokecolor="#000000">
              <v:path arrowok="t"/>
            </v:shape>
            <v:shape style="position:absolute;left:3281;top:-9;width:0;height:250" coordorigin="3281,-9" coordsize="0,250" path="m3281,-9l3281,240e" filled="f" stroked="t" strokeweight="0.58pt" strokecolor="#000000">
              <v:path arrowok="t"/>
            </v:shape>
            <v:shape style="position:absolute;left:3286;top:236;width:1066;height:0" coordorigin="3286,236" coordsize="1066,0" path="m3286,236l4351,236e" filled="f" stroked="t" strokeweight="0.581pt" strokecolor="#000000">
              <v:path arrowok="t"/>
            </v:shape>
            <v:shape style="position:absolute;left:4356;top:-9;width:0;height:250" coordorigin="4356,-9" coordsize="0,250" path="m4356,-9l4356,240e" filled="f" stroked="t" strokeweight="0.581pt" strokecolor="#000000">
              <v:path arrowok="t"/>
            </v:shape>
            <v:shape style="position:absolute;left:4361;top:236;width:2422;height:0" coordorigin="4361,236" coordsize="2422,0" path="m4361,236l6782,236e" filled="f" stroked="t" strokeweight="0.581pt" strokecolor="#000000">
              <v:path arrowok="t"/>
            </v:shape>
            <v:shape style="position:absolute;left:6787;top:-9;width:0;height:250" coordorigin="6787,-9" coordsize="0,250" path="m6787,-9l6787,240e" filled="f" stroked="t" strokeweight="0.58pt" strokecolor="#000000">
              <v:path arrowok="t"/>
            </v:shape>
            <v:shape style="position:absolute;left:6792;top:236;width:2599;height:0" coordorigin="6792,236" coordsize="2599,0" path="m6792,236l9391,236e" filled="f" stroked="t" strokeweight="0.581pt" strokecolor="#000000">
              <v:path arrowok="t"/>
            </v:shape>
            <v:shape style="position:absolute;left:9396;top:-9;width:0;height:250" coordorigin="9396,-9" coordsize="0,250" path="m9396,-9l9396,240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    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49"/>
      </w:pPr>
      <w:r>
        <w:rPr>
          <w:rFonts w:cs="Arial" w:hAnsi="Arial" w:eastAsia="Arial" w:ascii="Arial"/>
          <w:w w:val="99"/>
          <w:sz w:val="20"/>
          <w:szCs w:val="20"/>
        </w:rPr>
        <w:t>76er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849"/>
      </w:pPr>
      <w:r>
        <w:rPr>
          <w:rFonts w:cs="Arial" w:hAnsi="Arial" w:eastAsia="Arial" w:ascii="Arial"/>
          <w:w w:val="99"/>
          <w:sz w:val="20"/>
          <w:szCs w:val="20"/>
        </w:rPr>
        <w:t>89er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14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849"/>
      </w:pPr>
      <w:r>
        <w:rPr>
          <w:rFonts w:cs="Arial" w:hAnsi="Arial" w:eastAsia="Arial" w:ascii="Arial"/>
          <w:w w:val="99"/>
          <w:sz w:val="20"/>
          <w:szCs w:val="20"/>
        </w:rPr>
        <w:t>PeeWee</w:t>
      </w:r>
      <w:r>
        <w:rPr>
          <w:rFonts w:cs="Arial" w:hAnsi="Arial" w:eastAsia="Arial" w:ascii="Arial"/>
          <w:w w:val="100"/>
          <w:sz w:val="20"/>
          <w:szCs w:val="20"/>
        </w:rPr>
        <w:t>                       </w:t>
      </w:r>
      <w:r>
        <w:rPr>
          <w:rFonts w:cs="Arial" w:hAnsi="Arial" w:eastAsia="Arial" w:ascii="Arial"/>
          <w:w w:val="99"/>
          <w:sz w:val="20"/>
          <w:szCs w:val="20"/>
        </w:rPr>
        <w:t>14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849"/>
      </w:pPr>
      <w:r>
        <w:pict>
          <v:group style="position:absolute;margin-left:163.75pt;margin-top:-36.2511pt;width:306.341pt;height:73.062pt;mso-position-horizontal-relative:page;mso-position-vertical-relative:paragraph;z-index:-1847" coordorigin="3275,-725" coordsize="6127,1461">
            <v:shape style="position:absolute;left:3286;top:-714;width:1066;height:0" coordorigin="3286,-714" coordsize="1066,0" path="m3286,-714l4351,-714e" filled="f" stroked="t" strokeweight="0.58pt" strokecolor="#000000">
              <v:path arrowok="t"/>
            </v:shape>
            <v:shape style="position:absolute;left:4361;top:-714;width:2422;height:0" coordorigin="4361,-714" coordsize="2422,0" path="m4361,-714l6782,-714e" filled="f" stroked="t" strokeweight="0.58pt" strokecolor="#000000">
              <v:path arrowok="t"/>
            </v:shape>
            <v:shape style="position:absolute;left:6792;top:-714;width:2599;height:0" coordorigin="6792,-714" coordsize="2599,0" path="m6792,-714l9391,-714e" filled="f" stroked="t" strokeweight="0.58pt" strokecolor="#000000">
              <v:path arrowok="t"/>
            </v:shape>
            <v:shape style="position:absolute;left:3286;top:-474;width:1066;height:0" coordorigin="3286,-474" coordsize="1066,0" path="m3286,-474l4351,-474e" filled="f" stroked="t" strokeweight="0.581pt" strokecolor="#000000">
              <v:path arrowok="t"/>
            </v:shape>
            <v:shape style="position:absolute;left:4361;top:-474;width:2422;height:0" coordorigin="4361,-474" coordsize="2422,0" path="m4361,-474l6782,-474e" filled="f" stroked="t" strokeweight="0.581pt" strokecolor="#000000">
              <v:path arrowok="t"/>
            </v:shape>
            <v:shape style="position:absolute;left:6792;top:-474;width:2599;height:0" coordorigin="6792,-474" coordsize="2599,0" path="m6792,-474l9391,-474e" filled="f" stroked="t" strokeweight="0.581pt" strokecolor="#000000">
              <v:path arrowok="t"/>
            </v:shape>
            <v:shape style="position:absolute;left:3286;top:-234;width:1066;height:0" coordorigin="3286,-234" coordsize="1066,0" path="m3286,-234l4351,-234e" filled="f" stroked="t" strokeweight="0.58pt" strokecolor="#000000">
              <v:path arrowok="t"/>
            </v:shape>
            <v:shape style="position:absolute;left:4361;top:-234;width:2422;height:0" coordorigin="4361,-234" coordsize="2422,0" path="m4361,-234l6782,-234e" filled="f" stroked="t" strokeweight="0.58pt" strokecolor="#000000">
              <v:path arrowok="t"/>
            </v:shape>
            <v:shape style="position:absolute;left:6792;top:-234;width:2599;height:0" coordorigin="6792,-234" coordsize="2599,0" path="m6792,-234l9391,-234e" filled="f" stroked="t" strokeweight="0.58pt" strokecolor="#000000">
              <v:path arrowok="t"/>
            </v:shape>
            <v:shape style="position:absolute;left:3286;top:6;width:1066;height:0" coordorigin="3286,6" coordsize="1066,0" path="m3286,6l4351,6e" filled="f" stroked="t" strokeweight="0.58pt" strokecolor="#000000">
              <v:path arrowok="t"/>
            </v:shape>
            <v:shape style="position:absolute;left:4361;top:6;width:2422;height:0" coordorigin="4361,6" coordsize="2422,0" path="m4361,6l6782,6e" filled="f" stroked="t" strokeweight="0.58pt" strokecolor="#000000">
              <v:path arrowok="t"/>
            </v:shape>
            <v:shape style="position:absolute;left:6792;top:6;width:2599;height:0" coordorigin="6792,6" coordsize="2599,0" path="m6792,6l9391,6e" filled="f" stroked="t" strokeweight="0.58pt" strokecolor="#000000">
              <v:path arrowok="t"/>
            </v:shape>
            <v:shape style="position:absolute;left:3286;top:246;width:1066;height:0" coordorigin="3286,246" coordsize="1066,0" path="m3286,246l4351,246e" filled="f" stroked="t" strokeweight="0.581pt" strokecolor="#000000">
              <v:path arrowok="t"/>
            </v:shape>
            <v:shape style="position:absolute;left:4361;top:246;width:2422;height:0" coordorigin="4361,246" coordsize="2422,0" path="m4361,246l6782,246e" filled="f" stroked="t" strokeweight="0.581pt" strokecolor="#000000">
              <v:path arrowok="t"/>
            </v:shape>
            <v:shape style="position:absolute;left:6792;top:246;width:2599;height:0" coordorigin="6792,246" coordsize="2599,0" path="m6792,246l9391,246e" filled="f" stroked="t" strokeweight="0.581pt" strokecolor="#000000">
              <v:path arrowok="t"/>
            </v:shape>
            <v:shape style="position:absolute;left:3286;top:486;width:1066;height:0" coordorigin="3286,486" coordsize="1066,0" path="m3286,486l4351,486e" filled="f" stroked="t" strokeweight="0.58pt" strokecolor="#000000">
              <v:path arrowok="t"/>
            </v:shape>
            <v:shape style="position:absolute;left:4361;top:486;width:2422;height:0" coordorigin="4361,486" coordsize="2422,0" path="m4361,486l6782,486e" filled="f" stroked="t" strokeweight="0.58pt" strokecolor="#000000">
              <v:path arrowok="t"/>
            </v:shape>
            <v:shape style="position:absolute;left:6792;top:486;width:2599;height:0" coordorigin="6792,486" coordsize="2599,0" path="m6792,486l9391,486e" filled="f" stroked="t" strokeweight="0.58pt" strokecolor="#000000">
              <v:path arrowok="t"/>
            </v:shape>
            <v:shape style="position:absolute;left:3281;top:-719;width:0;height:1450" coordorigin="3281,-719" coordsize="0,1450" path="m3281,-719l3281,730e" filled="f" stroked="t" strokeweight="0.58pt" strokecolor="#000000">
              <v:path arrowok="t"/>
            </v:shape>
            <v:shape style="position:absolute;left:3286;top:726;width:1066;height:0" coordorigin="3286,726" coordsize="1066,0" path="m3286,726l4351,726e" filled="f" stroked="t" strokeweight="0.58pt" strokecolor="#000000">
              <v:path arrowok="t"/>
            </v:shape>
            <v:shape style="position:absolute;left:4356;top:-719;width:0;height:1450" coordorigin="4356,-719" coordsize="0,1450" path="m4356,-719l4356,730e" filled="f" stroked="t" strokeweight="0.581pt" strokecolor="#000000">
              <v:path arrowok="t"/>
            </v:shape>
            <v:shape style="position:absolute;left:4361;top:726;width:2422;height:0" coordorigin="4361,726" coordsize="2422,0" path="m4361,726l6782,726e" filled="f" stroked="t" strokeweight="0.58pt" strokecolor="#000000">
              <v:path arrowok="t"/>
            </v:shape>
            <v:shape style="position:absolute;left:6787;top:-719;width:0;height:1450" coordorigin="6787,-719" coordsize="0,1450" path="m6787,-719l6787,730e" filled="f" stroked="t" strokeweight="0.58pt" strokecolor="#000000">
              <v:path arrowok="t"/>
            </v:shape>
            <v:shape style="position:absolute;left:6792;top:726;width:2599;height:0" coordorigin="6792,726" coordsize="2599,0" path="m6792,726l9391,726e" filled="f" stroked="t" strokeweight="0.58pt" strokecolor="#000000">
              <v:path arrowok="t"/>
            </v:shape>
            <v:shape style="position:absolute;left:9396;top:-719;width:0;height:1450" coordorigin="9396,-719" coordsize="0,1450" path="m9396,-719l9396,730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                        </w:t>
      </w:r>
      <w:r>
        <w:rPr>
          <w:rFonts w:cs="Arial" w:hAnsi="Arial" w:eastAsia="Arial" w:ascii="Arial"/>
          <w:w w:val="99"/>
          <w:sz w:val="20"/>
          <w:szCs w:val="20"/>
        </w:rPr>
        <w:t>14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16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849"/>
      </w:pP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16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w w:val="99"/>
          <w:sz w:val="20"/>
          <w:szCs w:val="20"/>
        </w:rPr>
        <w:t>18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exact" w:line="220"/>
        <w:ind w:left="1849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Senior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                     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16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18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99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considered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upcoming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443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(squad)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 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(8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76ers).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99"/>
          <w:sz w:val="20"/>
          <w:szCs w:val="20"/>
        </w:rPr>
        <w:t> requirements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203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mutual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agreement</w:t>
      </w:r>
      <w:r>
        <w:rPr>
          <w:rFonts w:cs="Arial" w:hAnsi="Arial" w:eastAsia="Arial" w:ascii="Arial"/>
          <w:w w:val="99"/>
          <w:sz w:val="20"/>
          <w:szCs w:val="20"/>
        </w:rPr>
        <w:t> 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scrimmage.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540" w:right="118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AGE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AND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WEIGHT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180"/>
          <w:cols w:num="2" w:equalWidth="off">
            <w:col w:w="2233" w:space="324"/>
            <w:col w:w="6963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IV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AGE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AND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WEIGHT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3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Players’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system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adopted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55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adopted,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effect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99"/>
          <w:sz w:val="20"/>
          <w:szCs w:val="20"/>
        </w:rPr>
        <w:t> years.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DETERMINING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7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a)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All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players’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ages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shall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be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by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how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old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the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player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is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on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July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31st.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540" w:right="118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MANDATORY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WEIGH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INS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180"/>
          <w:cols w:num="2" w:equalWidth="off">
            <w:col w:w="2878" w:space="171"/>
            <w:col w:w="6471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V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WEIGH-INS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739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establish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his/her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</w:t>
      </w:r>
      <w:r>
        <w:rPr>
          <w:rFonts w:cs="Arial" w:hAnsi="Arial" w:eastAsia="Arial" w:ascii="Arial"/>
          <w:w w:val="99"/>
          <w:sz w:val="20"/>
          <w:szCs w:val="20"/>
        </w:rPr>
        <w:t> 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Registration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546" w:right="3727" w:firstLine="46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Liability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Waiver/Medical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Authorization</w:t>
      </w:r>
      <w:r>
        <w:rPr>
          <w:rFonts w:cs="Arial" w:hAnsi="Arial" w:eastAsia="Arial" w:ascii="Arial"/>
          <w:w w:val="99"/>
          <w:sz w:val="20"/>
          <w:szCs w:val="20"/>
        </w:rPr>
        <w:t> 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Concussion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auto" w:line="365"/>
        <w:ind w:left="1580" w:right="5013" w:hanging="43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99"/>
          <w:sz w:val="20"/>
          <w:szCs w:val="20"/>
        </w:rPr>
        <w:t> 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Proof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537"/>
      </w:pPr>
      <w:r>
        <w:rPr>
          <w:rFonts w:cs="Arial" w:hAnsi="Arial" w:eastAsia="Arial" w:ascii="Arial"/>
          <w:w w:val="99"/>
          <w:sz w:val="20"/>
          <w:szCs w:val="20"/>
        </w:rPr>
        <w:t>vi.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77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grouped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youngest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oldest,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group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alphabetical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99"/>
          <w:sz w:val="20"/>
          <w:szCs w:val="20"/>
        </w:rPr>
        <w:t> include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information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592" w:right="4871" w:firstLine="43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Assigned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</w:t>
      </w:r>
      <w:r>
        <w:rPr>
          <w:rFonts w:cs="Arial" w:hAnsi="Arial" w:eastAsia="Arial" w:ascii="Arial"/>
          <w:w w:val="99"/>
          <w:sz w:val="20"/>
          <w:szCs w:val="20"/>
        </w:rPr>
        <w:t> 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547"/>
        <w:sectPr>
          <w:type w:val="continuous"/>
          <w:pgSz w:w="12240" w:h="15840"/>
          <w:pgMar w:top="1480" w:bottom="280" w:left="1540" w:right="1180"/>
        </w:sectPr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365"/>
        <w:ind w:left="1580" w:right="4496" w:hanging="43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Street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Address,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Code</w:t>
      </w:r>
      <w:r>
        <w:rPr>
          <w:rFonts w:cs="Arial" w:hAnsi="Arial" w:eastAsia="Arial" w:ascii="Arial"/>
          <w:w w:val="99"/>
          <w:sz w:val="20"/>
          <w:szCs w:val="20"/>
        </w:rPr>
        <w:t> 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63"/>
        <w:ind w:left="1491" w:right="5919" w:firstLine="46"/>
      </w:pPr>
      <w:r>
        <w:rPr>
          <w:rFonts w:cs="Arial" w:hAnsi="Arial" w:eastAsia="Arial" w:ascii="Arial"/>
          <w:w w:val="99"/>
          <w:sz w:val="20"/>
          <w:szCs w:val="20"/>
        </w:rPr>
        <w:t>vi.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Grade</w:t>
      </w:r>
      <w:r>
        <w:rPr>
          <w:rFonts w:cs="Arial" w:hAnsi="Arial" w:eastAsia="Arial" w:ascii="Arial"/>
          <w:w w:val="99"/>
          <w:sz w:val="20"/>
          <w:szCs w:val="20"/>
        </w:rPr>
        <w:t> vii.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Birthdate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195" w:right="106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supervise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99"/>
          <w:sz w:val="20"/>
          <w:szCs w:val="20"/>
        </w:rPr>
        <w:t> Director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consultation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temporarily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modify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99"/>
          <w:sz w:val="20"/>
          <w:szCs w:val="20"/>
        </w:rPr>
        <w:t> 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benefit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317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providing</w:t>
      </w:r>
      <w:r>
        <w:rPr>
          <w:rFonts w:cs="Arial" w:hAnsi="Arial" w:eastAsia="Arial" w:ascii="Arial"/>
          <w:w w:val="99"/>
          <w:sz w:val="20"/>
          <w:szCs w:val="20"/>
        </w:rPr>
        <w:t> representatives,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paperwork,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456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establish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99"/>
          <w:sz w:val="20"/>
          <w:szCs w:val="20"/>
        </w:rPr>
        <w:t> 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405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First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Weigh-In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typically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99"/>
          <w:sz w:val="20"/>
          <w:szCs w:val="20"/>
        </w:rPr>
        <w:t> Saturday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otherwise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Second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Weigh-In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263"/>
      </w:pP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typically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Wednesday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otherwise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Late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Weigh-In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195" w:right="196"/>
      </w:pP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typically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Wednesday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otherwise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434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Mid-Season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Weigh-In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typically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Wednesday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fifth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otherwise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otherwise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noted: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82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99"/>
          <w:sz w:val="20"/>
          <w:szCs w:val="20"/>
        </w:rPr>
        <w:t> 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scale.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71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carry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349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cleats.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99"/>
          <w:sz w:val="20"/>
          <w:szCs w:val="20"/>
        </w:rPr>
        <w:t> shoulder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helmet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327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pants</w:t>
      </w:r>
      <w:r>
        <w:rPr>
          <w:rFonts w:cs="Arial" w:hAnsi="Arial" w:eastAsia="Arial" w:ascii="Arial"/>
          <w:w w:val="99"/>
          <w:sz w:val="20"/>
          <w:szCs w:val="20"/>
        </w:rPr>
        <w:t> 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cleats.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encouraged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shorts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lightweight</w:t>
      </w:r>
      <w:r>
        <w:rPr>
          <w:rFonts w:cs="Arial" w:hAnsi="Arial" w:eastAsia="Arial" w:ascii="Arial"/>
          <w:w w:val="99"/>
          <w:sz w:val="20"/>
          <w:szCs w:val="20"/>
        </w:rPr>
        <w:t> clothing,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clothing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quickly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44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support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403" w:hanging="360"/>
      </w:pPr>
      <w:r>
        <w:rPr>
          <w:rFonts w:cs="Arial" w:hAnsi="Arial" w:eastAsia="Arial" w:ascii="Arial"/>
          <w:w w:val="99"/>
          <w:sz w:val="20"/>
          <w:szCs w:val="20"/>
        </w:rPr>
        <w:t>g)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room</w:t>
      </w:r>
      <w:r>
        <w:rPr>
          <w:rFonts w:cs="Arial" w:hAnsi="Arial" w:eastAsia="Arial" w:ascii="Arial"/>
          <w:w w:val="99"/>
          <w:sz w:val="20"/>
          <w:szCs w:val="20"/>
        </w:rPr>
        <w:t> 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92" w:hanging="360"/>
        <w:sectPr>
          <w:pgMar w:header="745" w:footer="725" w:top="940" w:bottom="280" w:left="1540" w:right="122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h)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exceeds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99"/>
          <w:sz w:val="20"/>
          <w:szCs w:val="20"/>
        </w:rPr>
        <w:t> 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subsequently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99"/>
          <w:sz w:val="20"/>
          <w:szCs w:val="20"/>
        </w:rPr>
        <w:t> 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“step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i)</w:t>
      </w:r>
      <w:r>
        <w:rPr>
          <w:rFonts w:cs="Arial" w:hAnsi="Arial" w:eastAsia="Arial" w:ascii="Arial"/>
          <w:w w:val="100"/>
          <w:sz w:val="20"/>
          <w:szCs w:val="20"/>
        </w:rPr>
        <w:t>  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lower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24"/>
      </w:pP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subsequently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“step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j)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92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paperwork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SCALES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Scales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committee.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86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300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99"/>
          <w:sz w:val="20"/>
          <w:szCs w:val="20"/>
        </w:rPr>
        <w:t> 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scale.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STEP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(APPLIES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356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scale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subsequently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recorded.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103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“Step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his/her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99"/>
          <w:sz w:val="20"/>
          <w:szCs w:val="20"/>
        </w:rPr>
        <w:t> recorded.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recorded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99"/>
          <w:sz w:val="20"/>
          <w:szCs w:val="20"/>
        </w:rPr>
        <w:t> 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02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24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“Step-On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subsequent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opportunity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256"/>
      </w:pPr>
      <w:r>
        <w:rPr>
          <w:rFonts w:cs="Arial" w:hAnsi="Arial" w:eastAsia="Arial" w:ascii="Arial"/>
          <w:w w:val="99"/>
          <w:sz w:val="20"/>
          <w:szCs w:val="20"/>
        </w:rPr>
        <w:t>22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99"/>
          <w:sz w:val="20"/>
          <w:szCs w:val="20"/>
        </w:rPr>
        <w:t> 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closed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7)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243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Committee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99"/>
          <w:sz w:val="20"/>
          <w:szCs w:val="20"/>
        </w:rPr>
        <w:t> 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152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reduced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99"/>
          <w:sz w:val="20"/>
          <w:szCs w:val="20"/>
        </w:rPr>
        <w:t> 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8" w:right="120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example,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99"/>
          <w:sz w:val="20"/>
          <w:szCs w:val="20"/>
        </w:rPr>
        <w:t> (103-101).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8" w:right="32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99"/>
          <w:sz w:val="20"/>
          <w:szCs w:val="20"/>
        </w:rPr>
        <w:t> 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7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granted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918" w:right="66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(certified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99"/>
          <w:sz w:val="20"/>
          <w:szCs w:val="20"/>
        </w:rPr>
        <w:t> 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opportunity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22</w:t>
      </w:r>
      <w:r>
        <w:rPr>
          <w:rFonts w:cs="Arial" w:hAnsi="Arial" w:eastAsia="Arial" w:ascii="Arial"/>
          <w:w w:val="99"/>
          <w:sz w:val="20"/>
          <w:szCs w:val="20"/>
        </w:rPr>
        <w:t> players.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392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opportunity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8)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624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9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99"/>
          <w:sz w:val="20"/>
          <w:szCs w:val="20"/>
        </w:rPr>
        <w:t> 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Co-Efficient,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</w:t>
      </w:r>
      <w:r>
        <w:rPr>
          <w:rFonts w:cs="Arial" w:hAnsi="Arial" w:eastAsia="Arial" w:ascii="Arial"/>
          <w:w w:val="99"/>
          <w:sz w:val="20"/>
          <w:szCs w:val="20"/>
        </w:rPr>
        <w:t> 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223" w:hanging="280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example,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99"/>
          <w:sz w:val="20"/>
          <w:szCs w:val="20"/>
        </w:rPr>
        <w:t> 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</w:t>
      </w:r>
      <w:r>
        <w:rPr>
          <w:rFonts w:cs="Arial" w:hAnsi="Arial" w:eastAsia="Arial" w:ascii="Arial"/>
          <w:w w:val="99"/>
          <w:sz w:val="20"/>
          <w:szCs w:val="20"/>
        </w:rPr>
        <w:t> 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99"/>
          <w:sz w:val="20"/>
          <w:szCs w:val="20"/>
        </w:rPr>
        <w:t> 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Co-efficient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example,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/>
      </w:pPr>
      <w:r>
        <w:rPr>
          <w:rFonts w:cs="Arial" w:hAnsi="Arial" w:eastAsia="Arial" w:ascii="Arial"/>
          <w:w w:val="99"/>
          <w:sz w:val="20"/>
          <w:szCs w:val="20"/>
        </w:rPr>
        <w:t>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108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6" w:right="198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i.e.,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99"/>
          <w:sz w:val="20"/>
          <w:szCs w:val="20"/>
        </w:rPr>
        <w:t> 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5" w:right="170" w:hanging="280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example,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year-old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106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303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99"/>
          <w:sz w:val="20"/>
          <w:szCs w:val="20"/>
        </w:rPr>
        <w:t> roster.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previously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paperwork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9)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EXCEEDING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44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remainder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level,</w:t>
      </w:r>
      <w:r>
        <w:rPr>
          <w:rFonts w:cs="Arial" w:hAnsi="Arial" w:eastAsia="Arial" w:ascii="Arial"/>
          <w:w w:val="99"/>
          <w:sz w:val="20"/>
          <w:szCs w:val="20"/>
        </w:rPr>
        <w:t> even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29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10)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MISSING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MANDATORY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376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fifth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three-</w:t>
      </w:r>
      <w:r>
        <w:rPr>
          <w:rFonts w:cs="Arial" w:hAnsi="Arial" w:eastAsia="Arial" w:ascii="Arial"/>
          <w:w w:val="99"/>
          <w:sz w:val="20"/>
          <w:szCs w:val="20"/>
        </w:rPr>
        <w:t> pound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lieu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five).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7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arranged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coordinate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11)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COMPROMISE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87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verify,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monitor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614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registration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modify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overlook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compromise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rejected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426" w:hanging="360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weigh-in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registration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12)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MAINTAINING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PAPERWORK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Periodic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paperwork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340"/>
        <w:ind w:left="836" w:right="8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99"/>
          <w:sz w:val="20"/>
          <w:szCs w:val="20"/>
        </w:rPr>
        <w:t> 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Failure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produce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paperwork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975"/>
        <w:sectPr>
          <w:pgMar w:header="745" w:footer="725" w:top="940" w:bottom="280" w:left="1540" w:right="134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copy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suspension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3018"/>
      </w:pP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VI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PLAYING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RULES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730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Federation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(NFHS,</w:t>
      </w:r>
      <w:r>
        <w:rPr>
          <w:rFonts w:cs="Arial" w:hAnsi="Arial" w:eastAsia="Arial" w:ascii="Arial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000FF"/>
          <w:w w:val="99"/>
          <w:sz w:val="20"/>
          <w:szCs w:val="20"/>
        </w:rPr>
      </w:r>
      <w:hyperlink r:id="rId8"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nf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hs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or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w w:val="99"/>
            <w:sz w:val="20"/>
            <w:szCs w:val="20"/>
          </w:rPr>
          <w:t>)</w:t>
        </w:r>
      </w:hyperlink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except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where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superseded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by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Washington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Interscholastic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Athletic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Association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(WIAA,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0000FF"/>
          <w:w w:val="99"/>
          <w:sz w:val="20"/>
          <w:szCs w:val="20"/>
        </w:rPr>
      </w:r>
      <w:hyperlink r:id="rId9"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aa.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om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w w:val="99"/>
            <w:sz w:val="20"/>
            <w:szCs w:val="20"/>
          </w:rPr>
          <w:t>)</w:t>
        </w:r>
      </w:hyperlink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rules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and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our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own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NJFL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specific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rules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that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w w:val="99"/>
          <w:sz w:val="20"/>
          <w:szCs w:val="20"/>
        </w:rPr>
        <w:t>follow.</w:t>
      </w:r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659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89ers,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Peewees,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Seniors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40</w:t>
      </w:r>
      <w:r>
        <w:rPr>
          <w:rFonts w:cs="Arial" w:hAnsi="Arial" w:eastAsia="Arial" w:ascii="Arial"/>
          <w:w w:val="99"/>
          <w:sz w:val="20"/>
          <w:szCs w:val="20"/>
        </w:rPr>
        <w:t> 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280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99"/>
          <w:sz w:val="20"/>
          <w:szCs w:val="20"/>
        </w:rPr>
        <w:t> 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369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99"/>
          <w:sz w:val="20"/>
          <w:szCs w:val="20"/>
        </w:rPr>
        <w:t> quarters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237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(half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normal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however,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reduced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management.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Charged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time-outs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length.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RUNNING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7" w:right="498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differs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28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half,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mandatory</w:t>
      </w:r>
      <w:r>
        <w:rPr>
          <w:rFonts w:cs="Arial" w:hAnsi="Arial" w:eastAsia="Arial" w:ascii="Arial"/>
          <w:w w:val="99"/>
          <w:sz w:val="20"/>
          <w:szCs w:val="20"/>
        </w:rPr>
        <w:t> running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effect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injury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timeouts.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7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HOSTING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EQUIPMENT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furnish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ensure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Adequate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markers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7" w:right="26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markers.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constructed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pliable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material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prevent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injury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7" w:right="69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rope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zones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keep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99"/>
          <w:sz w:val="20"/>
          <w:szCs w:val="20"/>
        </w:rPr>
        <w:t> 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distance.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watched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99"/>
          <w:sz w:val="20"/>
          <w:szCs w:val="20"/>
        </w:rPr>
        <w:t> 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stadiums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confine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themselves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grandstand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areas</w:t>
      </w:r>
      <w:r>
        <w:rPr>
          <w:rFonts w:cs="Arial" w:hAnsi="Arial" w:eastAsia="Arial" w:ascii="Arial"/>
          <w:w w:val="99"/>
          <w:sz w:val="20"/>
          <w:szCs w:val="20"/>
        </w:rPr>
        <w:t> 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behind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established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(i.e.,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fences,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barricades,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etc.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7" w:right="68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operational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stadium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otherwise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furnish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operational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99"/>
          <w:sz w:val="20"/>
          <w:szCs w:val="20"/>
        </w:rPr>
        <w:t> 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kept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7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7" w:right="295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occupy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particular</w:t>
      </w:r>
      <w:r>
        <w:rPr>
          <w:rFonts w:cs="Arial" w:hAnsi="Arial" w:eastAsia="Arial" w:ascii="Arial"/>
          <w:w w:val="99"/>
          <w:sz w:val="20"/>
          <w:szCs w:val="20"/>
        </w:rPr>
        <w:t> 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8" w:right="63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personnel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operate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99"/>
          <w:sz w:val="20"/>
          <w:szCs w:val="20"/>
        </w:rPr>
        <w:t> marker.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8" w:right="28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considered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Officialization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make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removed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replaced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8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8" w:right="344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authorized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personnel: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954" w:right="1035" w:firstLine="43"/>
        <w:sectPr>
          <w:pgMar w:header="745" w:footer="725" w:top="940" w:bottom="280" w:left="1180" w:right="122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team.</w:t>
      </w:r>
      <w:r>
        <w:rPr>
          <w:rFonts w:cs="Arial" w:hAnsi="Arial" w:eastAsia="Arial" w:ascii="Arial"/>
          <w:w w:val="99"/>
          <w:sz w:val="20"/>
          <w:szCs w:val="20"/>
        </w:rPr>
        <w:t> 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Rostered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6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Referees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580" w:right="2973" w:hanging="43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99"/>
          <w:sz w:val="20"/>
          <w:szCs w:val="20"/>
        </w:rPr>
        <w:t> 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5b)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537"/>
      </w:pPr>
      <w:r>
        <w:rPr>
          <w:rFonts w:cs="Arial" w:hAnsi="Arial" w:eastAsia="Arial" w:ascii="Arial"/>
          <w:w w:val="99"/>
          <w:sz w:val="20"/>
          <w:szCs w:val="20"/>
        </w:rPr>
        <w:t>vi.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photographer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881" w:right="6696"/>
      </w:pPr>
      <w:r>
        <w:rPr>
          <w:rFonts w:cs="Arial" w:hAnsi="Arial" w:eastAsia="Arial" w:ascii="Arial"/>
          <w:w w:val="99"/>
          <w:sz w:val="20"/>
          <w:szCs w:val="20"/>
        </w:rPr>
        <w:t>Manager)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448" w:right="5275" w:firstLine="43"/>
      </w:pPr>
      <w:r>
        <w:rPr>
          <w:rFonts w:cs="Arial" w:hAnsi="Arial" w:eastAsia="Arial" w:ascii="Arial"/>
          <w:w w:val="99"/>
          <w:sz w:val="20"/>
          <w:szCs w:val="20"/>
        </w:rPr>
        <w:t>vii.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boy”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99"/>
          <w:sz w:val="20"/>
          <w:szCs w:val="20"/>
        </w:rPr>
        <w:t> viii.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“water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boy”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537"/>
      </w:pPr>
      <w:r>
        <w:rPr>
          <w:rFonts w:cs="Arial" w:hAnsi="Arial" w:eastAsia="Arial" w:ascii="Arial"/>
          <w:w w:val="99"/>
          <w:sz w:val="20"/>
          <w:szCs w:val="20"/>
        </w:rPr>
        <w:t>ix.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accordance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9)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80"/>
      </w:pPr>
      <w:r>
        <w:rPr>
          <w:rFonts w:cs="Arial" w:hAnsi="Arial" w:eastAsia="Arial" w:ascii="Arial"/>
          <w:w w:val="99"/>
          <w:sz w:val="20"/>
          <w:szCs w:val="20"/>
        </w:rPr>
        <w:t>x.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37"/>
      </w:pPr>
      <w:r>
        <w:rPr>
          <w:rFonts w:cs="Arial" w:hAnsi="Arial" w:eastAsia="Arial" w:ascii="Arial"/>
          <w:w w:val="99"/>
          <w:sz w:val="20"/>
          <w:szCs w:val="20"/>
        </w:rPr>
        <w:t>xi.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Athletic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Trainers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67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valid,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Badge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57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Parents,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99"/>
          <w:sz w:val="20"/>
          <w:szCs w:val="20"/>
        </w:rPr>
        <w:t> persons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authorized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specifically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79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99"/>
          <w:sz w:val="20"/>
          <w:szCs w:val="20"/>
        </w:rPr>
        <w:t> 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Failure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forfeiture.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88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Every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point-after-touchdown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completed</w:t>
      </w:r>
      <w:r>
        <w:rPr>
          <w:rFonts w:cs="Arial" w:hAnsi="Arial" w:eastAsia="Arial" w:ascii="Arial"/>
          <w:w w:val="99"/>
          <w:sz w:val="20"/>
          <w:szCs w:val="20"/>
        </w:rPr>
        <w:t> 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extra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forward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</w:t>
      </w:r>
      <w:r>
        <w:rPr>
          <w:rFonts w:cs="Arial" w:hAnsi="Arial" w:eastAsia="Arial" w:ascii="Arial"/>
          <w:w w:val="99"/>
          <w:sz w:val="20"/>
          <w:szCs w:val="20"/>
        </w:rPr>
        <w:t> completed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beyond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point-after-touchdown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7)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8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Spectators,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children,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cameras,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chairs,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tables,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benches,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coolers,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potentially</w:t>
      </w:r>
      <w:r>
        <w:rPr>
          <w:rFonts w:cs="Arial" w:hAnsi="Arial" w:eastAsia="Arial" w:ascii="Arial"/>
          <w:w w:val="99"/>
          <w:sz w:val="20"/>
          <w:szCs w:val="20"/>
        </w:rPr>
        <w:t> hazardous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items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(5)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entire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length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zones.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ensure</w:t>
      </w:r>
      <w:r>
        <w:rPr>
          <w:rFonts w:cs="Arial" w:hAnsi="Arial" w:eastAsia="Arial" w:ascii="Arial"/>
          <w:w w:val="99"/>
          <w:sz w:val="20"/>
          <w:szCs w:val="20"/>
        </w:rPr>
        <w:t> 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42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assistant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derogatory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inflammatory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comments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98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encourages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active,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positive,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However,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noise</w:t>
      </w:r>
      <w:r>
        <w:rPr>
          <w:rFonts w:cs="Arial" w:hAnsi="Arial" w:eastAsia="Arial" w:ascii="Arial"/>
          <w:w w:val="99"/>
          <w:sz w:val="20"/>
          <w:szCs w:val="20"/>
        </w:rPr>
        <w:t> makers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horns,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drums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loud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electronic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amplification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stadium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announcer)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99"/>
          <w:sz w:val="20"/>
          <w:szCs w:val="20"/>
        </w:rPr>
        <w:t> 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322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noisemakers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type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halftime.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warning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offending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subsequent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charged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99"/>
          <w:sz w:val="20"/>
          <w:szCs w:val="20"/>
        </w:rPr>
        <w:t> 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8)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PARENT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ZONES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34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99"/>
          <w:sz w:val="20"/>
          <w:szCs w:val="20"/>
        </w:rPr>
        <w:t> times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before,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granted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124" w:hanging="281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venues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interfere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461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Parents,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family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friends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responsibility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80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quickly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99"/>
          <w:sz w:val="20"/>
          <w:szCs w:val="20"/>
        </w:rPr>
        <w:t> area.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meetings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activities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15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beverages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boundaries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water,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9)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half-time.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323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squads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spectators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10)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w w:val="99"/>
          <w:sz w:val="20"/>
          <w:szCs w:val="20"/>
        </w:rPr>
        <w:t>Footballs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02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76ers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89ers: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rubber,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synthetic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leather,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covered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Acceptable</w:t>
      </w:r>
      <w:r>
        <w:rPr>
          <w:rFonts w:cs="Arial" w:hAnsi="Arial" w:eastAsia="Arial" w:ascii="Arial"/>
          <w:w w:val="99"/>
          <w:sz w:val="20"/>
          <w:szCs w:val="20"/>
        </w:rPr>
        <w:t> footballs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labeled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“Peewee”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size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NFHS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99"/>
          <w:sz w:val="20"/>
          <w:szCs w:val="20"/>
        </w:rPr>
        <w:t> footballs.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Peewees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Bantams: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rubber,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synthetic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covered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Acceptable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labeled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“Junior”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size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NFHS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Juniors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Seniors: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rubber,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synthetic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covered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Acceptable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labeled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“Youth”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size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NFHS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11)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89ER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 w:right="424"/>
      </w:pPr>
      <w:r>
        <w:rPr>
          <w:rFonts w:cs="Arial" w:hAnsi="Arial" w:eastAsia="Arial" w:ascii="Arial"/>
          <w:w w:val="99"/>
          <w:sz w:val="20"/>
          <w:szCs w:val="20"/>
        </w:rPr>
        <w:t>76er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89er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identical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99"/>
          <w:sz w:val="20"/>
          <w:szCs w:val="20"/>
        </w:rPr>
        <w:t> exceptions: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 w:lineRule="exact" w:line="340"/>
        <w:ind w:left="836" w:right="404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Elimination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kickoffs.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possession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Punts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punter’s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return.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rushing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down.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rushing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57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Punts,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closer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five</w:t>
      </w:r>
      <w:r>
        <w:rPr>
          <w:rFonts w:cs="Arial" w:hAnsi="Arial" w:eastAsia="Arial" w:ascii="Arial"/>
          <w:w w:val="99"/>
          <w:sz w:val="20"/>
          <w:szCs w:val="20"/>
        </w:rPr>
        <w:t> 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12)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7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b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3"/>
        <w:ind w:left="837" w:right="2214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length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837"/>
      </w:pPr>
      <w:r>
        <w:rPr>
          <w:rFonts w:cs="Arial" w:hAnsi="Arial" w:eastAsia="Arial" w:ascii="Arial"/>
          <w:b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25" w:hanging="360"/>
        <w:sectPr>
          <w:pgMar w:header="745" w:footer="725" w:top="940" w:bottom="280" w:left="1540" w:right="122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huddle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continue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snap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football.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369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i.e.,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snap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99"/>
          <w:sz w:val="20"/>
          <w:szCs w:val="20"/>
        </w:rPr>
        <w:t> 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38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99"/>
          <w:sz w:val="20"/>
          <w:szCs w:val="20"/>
        </w:rPr>
        <w:t> maintain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4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temporarily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assist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99"/>
          <w:sz w:val="20"/>
          <w:szCs w:val="20"/>
        </w:rPr>
        <w:t> correctly,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promptly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return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subject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1st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Warning.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239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2nd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Illegal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99"/>
          <w:sz w:val="20"/>
          <w:szCs w:val="20"/>
        </w:rPr>
        <w:t> 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403" w:hanging="370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3rd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Illegal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99"/>
          <w:sz w:val="20"/>
          <w:szCs w:val="20"/>
        </w:rPr>
        <w:t> 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length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76ers</w:t>
      </w:r>
      <w:r>
        <w:rPr>
          <w:rFonts w:cs="Arial" w:hAnsi="Arial" w:eastAsia="Arial" w:ascii="Arial"/>
          <w:w w:val="99"/>
          <w:sz w:val="20"/>
          <w:szCs w:val="20"/>
        </w:rPr>
        <w:t> 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b/>
          <w:w w:val="99"/>
          <w:sz w:val="20"/>
          <w:szCs w:val="20"/>
        </w:rPr>
        <w:t>Defense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3"/>
        <w:ind w:left="837" w:right="18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stance.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blitz.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197" w:right="138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Linebackers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gap</w:t>
      </w:r>
      <w:r>
        <w:rPr>
          <w:rFonts w:cs="Arial" w:hAnsi="Arial" w:eastAsia="Arial" w:ascii="Arial"/>
          <w:w w:val="99"/>
          <w:sz w:val="20"/>
          <w:szCs w:val="20"/>
        </w:rPr>
        <w:t> 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(parallel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456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lineman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(center-guard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gap)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99"/>
          <w:sz w:val="20"/>
          <w:szCs w:val="20"/>
        </w:rPr>
        <w:t> 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center.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35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initiate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center.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center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center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99"/>
          <w:sz w:val="20"/>
          <w:szCs w:val="20"/>
        </w:rPr>
        <w:t> initiate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through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gap.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Encroachment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b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7" w:right="152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linemen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(center,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tackles)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attached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(i.e.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ends),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three-point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stance.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7" w:right="275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quarterback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snap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center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guards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away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99"/>
          <w:sz w:val="20"/>
          <w:szCs w:val="20"/>
        </w:rPr>
        <w:t> 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snap.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60" w:right="1884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Offsides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b/>
          <w:w w:val="99"/>
          <w:sz w:val="20"/>
          <w:szCs w:val="20"/>
        </w:rPr>
        <w:t>Point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After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48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pass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4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snap.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rush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(cross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13)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89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Every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snap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counts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nullified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677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restrict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medical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reasons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disciplinary</w:t>
      </w:r>
      <w:r>
        <w:rPr>
          <w:rFonts w:cs="Arial" w:hAnsi="Arial" w:eastAsia="Arial" w:ascii="Arial"/>
          <w:w w:val="99"/>
          <w:sz w:val="20"/>
          <w:szCs w:val="20"/>
        </w:rPr>
        <w:t> reasons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15).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7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Issues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injury,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exempt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8"/>
        <w:sectPr>
          <w:pgMar w:header="745" w:footer="725" w:top="940" w:bottom="280" w:left="1540" w:right="122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Waiver”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836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guarantee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however,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99"/>
          <w:sz w:val="20"/>
          <w:szCs w:val="20"/>
        </w:rPr>
        <w:t> accountable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11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Parents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concerns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regarding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adherence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99"/>
          <w:sz w:val="20"/>
          <w:szCs w:val="20"/>
        </w:rPr>
        <w:t> communicate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concerns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546" w:right="3228" w:firstLine="46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resolved,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99"/>
          <w:sz w:val="20"/>
          <w:szCs w:val="20"/>
        </w:rPr>
        <w:t> 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finally,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resolved,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1196" w:right="106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summary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complaint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supporting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evidence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through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Monday</w:t>
      </w:r>
      <w:r>
        <w:rPr>
          <w:rFonts w:cs="Arial" w:hAnsi="Arial" w:eastAsia="Arial" w:ascii="Arial"/>
          <w:w w:val="99"/>
          <w:sz w:val="20"/>
          <w:szCs w:val="20"/>
        </w:rPr>
        <w:t> 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question.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Example: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Video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evidence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6" w:right="281" w:hanging="360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willfully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failed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rule,</w:t>
      </w:r>
      <w:r>
        <w:rPr>
          <w:rFonts w:cs="Arial" w:hAnsi="Arial" w:eastAsia="Arial" w:ascii="Arial"/>
          <w:w w:val="99"/>
          <w:sz w:val="20"/>
          <w:szCs w:val="20"/>
        </w:rPr>
        <w:t> 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99"/>
          <w:sz w:val="20"/>
          <w:szCs w:val="20"/>
        </w:rPr>
        <w:t> 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(7)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longer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357" w:hanging="360"/>
      </w:pPr>
      <w:r>
        <w:rPr>
          <w:rFonts w:cs="Arial" w:hAnsi="Arial" w:eastAsia="Arial" w:ascii="Arial"/>
          <w:w w:val="99"/>
          <w:sz w:val="20"/>
          <w:szCs w:val="20"/>
        </w:rPr>
        <w:t>g)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Repeat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franchise(s),</w:t>
      </w:r>
      <w:r>
        <w:rPr>
          <w:rFonts w:cs="Arial" w:hAnsi="Arial" w:eastAsia="Arial" w:ascii="Arial"/>
          <w:w w:val="99"/>
          <w:sz w:val="20"/>
          <w:szCs w:val="20"/>
        </w:rPr>
        <w:t> 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suspension,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removal,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game(s),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14)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56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“C”)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99"/>
          <w:sz w:val="20"/>
          <w:szCs w:val="20"/>
        </w:rPr>
        <w:t> 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parent/guardian,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7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guardian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refuses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15)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7" w:right="153"/>
      </w:pP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occur.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Tie-Breaker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(Kansas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Tie-Breaker)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detailed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“B”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used.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Federation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prevail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exceptions: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possession.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66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25</w:t>
      </w:r>
      <w:r>
        <w:rPr>
          <w:rFonts w:cs="Arial" w:hAnsi="Arial" w:eastAsia="Arial" w:ascii="Arial"/>
          <w:w w:val="99"/>
          <w:sz w:val="20"/>
          <w:szCs w:val="20"/>
        </w:rPr>
        <w:t> 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rounds.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rounds,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round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subsequent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begin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continue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established.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16)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EXCESSIVE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340"/>
        <w:ind w:left="837" w:right="222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margin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victory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constitutes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excessive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prepare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excessive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occurrences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/>
      </w:pP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77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margin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35</w:t>
      </w:r>
      <w:r>
        <w:rPr>
          <w:rFonts w:cs="Arial" w:hAnsi="Arial" w:eastAsia="Arial" w:ascii="Arial"/>
          <w:w w:val="99"/>
          <w:sz w:val="20"/>
          <w:szCs w:val="20"/>
        </w:rPr>
        <w:t> 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effectively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positions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selection.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Excessive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disciplinary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511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99"/>
          <w:sz w:val="20"/>
          <w:szCs w:val="20"/>
        </w:rPr>
        <w:t> 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activities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202" w:hanging="324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99"/>
          <w:sz w:val="20"/>
          <w:szCs w:val="20"/>
        </w:rPr>
        <w:t> 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99"/>
          <w:sz w:val="20"/>
          <w:szCs w:val="20"/>
        </w:rPr>
        <w:t> practices,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activities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276" w:right="712" w:hanging="370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lifetime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permanently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99"/>
          <w:sz w:val="20"/>
          <w:szCs w:val="20"/>
        </w:rPr>
        <w:t> League.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124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Excessive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especially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franchise(s).</w:t>
      </w:r>
      <w:r>
        <w:rPr>
          <w:rFonts w:cs="Arial" w:hAnsi="Arial" w:eastAsia="Arial" w:ascii="Arial"/>
          <w:w w:val="99"/>
          <w:sz w:val="20"/>
          <w:szCs w:val="20"/>
        </w:rPr>
        <w:t> 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suspension,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removal,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game(s),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456" w:right="3438"/>
      </w:pP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VII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COACHES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128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expects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standards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sportsmanship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ethics.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representative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induce</w:t>
      </w:r>
      <w:r>
        <w:rPr>
          <w:rFonts w:cs="Arial" w:hAnsi="Arial" w:eastAsia="Arial" w:ascii="Arial"/>
          <w:w w:val="99"/>
          <w:sz w:val="20"/>
          <w:szCs w:val="20"/>
        </w:rPr>
        <w:t> 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spirit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ideals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dedicated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promoting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values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Organization.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596"/>
      </w:pPr>
      <w:r>
        <w:rPr>
          <w:rFonts w:cs="Arial" w:hAnsi="Arial" w:eastAsia="Arial" w:ascii="Arial"/>
          <w:w w:val="99"/>
          <w:sz w:val="20"/>
          <w:szCs w:val="20"/>
        </w:rPr>
        <w:t>Wins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losses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developing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life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skills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character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what</w:t>
      </w:r>
      <w:r>
        <w:rPr>
          <w:rFonts w:cs="Arial" w:hAnsi="Arial" w:eastAsia="Arial" w:ascii="Arial"/>
          <w:w w:val="99"/>
          <w:sz w:val="20"/>
          <w:szCs w:val="20"/>
        </w:rPr>
        <w:t> guides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decisions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example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words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341"/>
      </w:pP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development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athletes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persons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99"/>
          <w:sz w:val="20"/>
          <w:szCs w:val="20"/>
        </w:rPr>
        <w:t> 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241"/>
      </w:pP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develops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proud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athletes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positive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contributors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</w:t>
      </w:r>
      <w:r>
        <w:rPr>
          <w:rFonts w:cs="Arial" w:hAnsi="Arial" w:eastAsia="Arial" w:ascii="Arial"/>
          <w:w w:val="99"/>
          <w:sz w:val="20"/>
          <w:szCs w:val="20"/>
        </w:rPr>
        <w:t> of.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109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conducting</w:t>
      </w:r>
      <w:r>
        <w:rPr>
          <w:rFonts w:cs="Arial" w:hAnsi="Arial" w:eastAsia="Arial" w:ascii="Arial"/>
          <w:w w:val="99"/>
          <w:sz w:val="20"/>
          <w:szCs w:val="20"/>
        </w:rPr>
        <w:t> background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checks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(NCSI,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99"/>
          <w:sz w:val="20"/>
          <w:szCs w:val="20"/>
        </w:rPr>
        <w:t> 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volunteers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maintain</w:t>
      </w:r>
      <w:r>
        <w:rPr>
          <w:rFonts w:cs="Arial" w:hAnsi="Arial" w:eastAsia="Arial" w:ascii="Arial"/>
          <w:w w:val="99"/>
          <w:sz w:val="20"/>
          <w:szCs w:val="20"/>
        </w:rPr>
        <w:t> copies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background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checks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copy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records.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556" w:right="155"/>
      </w:pP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copy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volunteer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background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144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“Alert”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Light”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background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deemed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failed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background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check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99"/>
          <w:sz w:val="20"/>
          <w:szCs w:val="20"/>
        </w:rPr>
        <w:t> 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99"/>
          <w:sz w:val="20"/>
          <w:szCs w:val="20"/>
        </w:rPr>
        <w:t> presidents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appeal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/>
      </w:pPr>
      <w:r>
        <w:rPr>
          <w:rFonts w:cs="Arial" w:hAnsi="Arial" w:eastAsia="Arial" w:ascii="Arial"/>
          <w:w w:val="99"/>
          <w:sz w:val="20"/>
          <w:szCs w:val="20"/>
        </w:rPr>
        <w:t>Jamboree.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69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credentials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sideline.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435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program,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very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important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sportsmanship,</w:t>
      </w:r>
      <w:r>
        <w:rPr>
          <w:rFonts w:cs="Arial" w:hAnsi="Arial" w:eastAsia="Arial" w:ascii="Arial"/>
          <w:w w:val="99"/>
          <w:sz w:val="20"/>
          <w:szCs w:val="20"/>
        </w:rPr>
        <w:t> honesty,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citizenship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character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stressed.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125"/>
      </w:pP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education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sponsored</w:t>
      </w:r>
      <w:r>
        <w:rPr>
          <w:rFonts w:cs="Arial" w:hAnsi="Arial" w:eastAsia="Arial" w:ascii="Arial"/>
          <w:w w:val="99"/>
          <w:sz w:val="20"/>
          <w:szCs w:val="20"/>
        </w:rPr>
        <w:t> training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issued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photo</w:t>
      </w:r>
      <w:r>
        <w:rPr>
          <w:rFonts w:cs="Arial" w:hAnsi="Arial" w:eastAsia="Arial" w:ascii="Arial"/>
          <w:w w:val="99"/>
          <w:sz w:val="20"/>
          <w:szCs w:val="20"/>
        </w:rPr>
        <w:t> identification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badge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</w:t>
      </w:r>
      <w:r>
        <w:rPr>
          <w:rFonts w:cs="Arial" w:hAnsi="Arial" w:eastAsia="Arial" w:ascii="Arial"/>
          <w:w w:val="99"/>
          <w:sz w:val="20"/>
          <w:szCs w:val="20"/>
        </w:rPr>
        <w:t> badges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104" w:hanging="360"/>
      </w:pPr>
      <w:r>
        <w:rPr>
          <w:rFonts w:cs="Arial" w:hAnsi="Arial" w:eastAsia="Arial" w:ascii="Arial"/>
          <w:w w:val="99"/>
          <w:sz w:val="20"/>
          <w:szCs w:val="20"/>
        </w:rPr>
        <w:t>g)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Credentials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mandatory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associated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99"/>
          <w:sz w:val="20"/>
          <w:szCs w:val="20"/>
        </w:rPr>
        <w:t> 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6" w:right="88" w:hanging="360"/>
        <w:sectPr>
          <w:pgMar w:header="745" w:footer="725" w:top="940" w:bottom="280" w:left="118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h)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properly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credentialed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sidelines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99"/>
          <w:sz w:val="20"/>
          <w:szCs w:val="20"/>
        </w:rPr>
        <w:t> 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so</w:t>
      </w:r>
      <w:r>
        <w:rPr>
          <w:rFonts w:cs="Arial" w:hAnsi="Arial" w:eastAsia="Arial" w:ascii="Arial"/>
          <w:w w:val="99"/>
          <w:sz w:val="20"/>
          <w:szCs w:val="20"/>
        </w:rPr>
        <w:t> identified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refuses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prohibited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area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90"/>
      </w:pP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stopped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forfeit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identified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99"/>
          <w:sz w:val="20"/>
          <w:szCs w:val="20"/>
        </w:rPr>
        <w:t> 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(7)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5" w:right="280" w:hanging="360"/>
      </w:pPr>
      <w:r>
        <w:rPr>
          <w:rFonts w:cs="Arial" w:hAnsi="Arial" w:eastAsia="Arial" w:ascii="Arial"/>
          <w:w w:val="99"/>
          <w:sz w:val="20"/>
          <w:szCs w:val="20"/>
        </w:rPr>
        <w:t>i)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repeat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person(s)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identified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offending</w:t>
      </w:r>
      <w:r>
        <w:rPr>
          <w:rFonts w:cs="Arial" w:hAnsi="Arial" w:eastAsia="Arial" w:ascii="Arial"/>
          <w:w w:val="99"/>
          <w:sz w:val="20"/>
          <w:szCs w:val="20"/>
        </w:rPr>
        <w:t> 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previously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99"/>
          <w:sz w:val="20"/>
          <w:szCs w:val="20"/>
        </w:rPr>
        <w:t> being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forfeited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5" w:right="365" w:hanging="360"/>
      </w:pPr>
      <w:r>
        <w:rPr>
          <w:rFonts w:cs="Arial" w:hAnsi="Arial" w:eastAsia="Arial" w:ascii="Arial"/>
          <w:w w:val="99"/>
          <w:sz w:val="20"/>
          <w:szCs w:val="20"/>
        </w:rPr>
        <w:t>j)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on-line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completion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V.4.c).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filed</w:t>
      </w:r>
      <w:r>
        <w:rPr>
          <w:rFonts w:cs="Arial" w:hAnsi="Arial" w:eastAsia="Arial" w:ascii="Arial"/>
          <w:w w:val="99"/>
          <w:sz w:val="20"/>
          <w:szCs w:val="20"/>
        </w:rPr>
        <w:t> 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next</w:t>
      </w:r>
      <w:r>
        <w:rPr>
          <w:rFonts w:cs="Arial" w:hAnsi="Arial" w:eastAsia="Arial" w:ascii="Arial"/>
          <w:w w:val="99"/>
          <w:sz w:val="20"/>
          <w:szCs w:val="20"/>
        </w:rPr>
        <w:t> 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67" w:hanging="360"/>
      </w:pPr>
      <w:r>
        <w:rPr>
          <w:rFonts w:cs="Arial" w:hAnsi="Arial" w:eastAsia="Arial" w:ascii="Arial"/>
          <w:w w:val="99"/>
          <w:sz w:val="20"/>
          <w:szCs w:val="20"/>
        </w:rPr>
        <w:t>k)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described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impose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such</w:t>
      </w:r>
      <w:r>
        <w:rPr>
          <w:rFonts w:cs="Arial" w:hAnsi="Arial" w:eastAsia="Arial" w:ascii="Arial"/>
          <w:w w:val="99"/>
          <w:sz w:val="20"/>
          <w:szCs w:val="20"/>
        </w:rPr>
        <w:t> 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appropriate.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2578"/>
      </w:pP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VIII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FIELD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MANAGERS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RESPONSIBILITIES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99" w:right="271"/>
      </w:pP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throughout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81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identify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themselves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athletic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trainer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99"/>
          <w:sz w:val="20"/>
          <w:szCs w:val="20"/>
        </w:rPr>
        <w:t> 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pre-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post-game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Sportsmanship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Huddles.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46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collect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“officials’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evaluation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card”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314"/>
      </w:pP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address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labeled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7" w:lineRule="exact" w:line="340"/>
        <w:ind w:left="836" w:right="82" w:firstLine="701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familiar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aspects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Emergency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(EAP)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facility.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submit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email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summary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email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address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92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Number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47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448" w:hanging="379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Ejections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brief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explanation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(example: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“Ejected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conduct”).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81"/>
      </w:pPr>
      <w:r>
        <w:rPr>
          <w:rFonts w:cs="Arial" w:hAnsi="Arial" w:eastAsia="Arial" w:ascii="Arial"/>
          <w:w w:val="99"/>
          <w:sz w:val="20"/>
          <w:szCs w:val="20"/>
        </w:rPr>
        <w:t>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Include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summary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problems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brought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/>
      </w:pP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38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notify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99"/>
          <w:sz w:val="20"/>
          <w:szCs w:val="20"/>
        </w:rPr>
        <w:t> 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maintained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needed.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36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credentials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credential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policy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strictly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needed,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temporary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99"/>
          <w:sz w:val="20"/>
          <w:szCs w:val="20"/>
        </w:rPr>
        <w:t> passes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photographer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visible.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70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issue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temporary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forgotten</w:t>
      </w:r>
      <w:r>
        <w:rPr>
          <w:rFonts w:cs="Arial" w:hAnsi="Arial" w:eastAsia="Arial" w:ascii="Arial"/>
          <w:w w:val="99"/>
          <w:sz w:val="20"/>
          <w:szCs w:val="20"/>
        </w:rPr>
        <w:t> 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credential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7" w:right="100" w:hanging="360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responsible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conduct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fans.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3027"/>
      </w:pP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IX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OFFICIALS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 w:right="705" w:hanging="360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contract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Pacific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Association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(PNFOA)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provide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scrimmage/Jamboree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 w:right="84" w:hanging="360"/>
        <w:sectPr>
          <w:pgMar w:header="745" w:footer="725" w:top="940" w:bottom="280" w:left="1540" w:right="126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Bantam,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Senior</w:t>
      </w:r>
      <w:r>
        <w:rPr>
          <w:rFonts w:cs="Arial" w:hAnsi="Arial" w:eastAsia="Arial" w:ascii="Arial"/>
          <w:w w:val="99"/>
          <w:sz w:val="20"/>
          <w:szCs w:val="20"/>
        </w:rPr>
        <w:t> games,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76er,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89er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PeeWee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ind w:left="846"/>
      </w:pP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X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SEASON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DATES,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SCHEDULE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AND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GAME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TIME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837" w:right="2281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weekend</w:t>
      </w:r>
      <w:r>
        <w:rPr>
          <w:rFonts w:cs="Arial" w:hAnsi="Arial" w:eastAsia="Arial" w:ascii="Arial"/>
          <w:w w:val="99"/>
          <w:sz w:val="20"/>
          <w:szCs w:val="20"/>
        </w:rPr>
        <w:t> 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Saturday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Length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9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77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Schedules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prepared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utilize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preparing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295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99"/>
          <w:sz w:val="20"/>
          <w:szCs w:val="20"/>
        </w:rPr>
        <w:t> level.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72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divisions</w:t>
      </w:r>
      <w:r>
        <w:rPr>
          <w:rFonts w:cs="Arial" w:hAnsi="Arial" w:eastAsia="Arial" w:ascii="Arial"/>
          <w:w w:val="99"/>
          <w:sz w:val="20"/>
          <w:szCs w:val="20"/>
        </w:rPr>
        <w:t> 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12" w:right="2604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Divisions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79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tentative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481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writing,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99"/>
          <w:sz w:val="20"/>
          <w:szCs w:val="20"/>
        </w:rPr>
        <w:t> 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Jamboree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91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before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DISTRIBUTION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85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finalize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Monday</w:t>
      </w:r>
      <w:r>
        <w:rPr>
          <w:rFonts w:cs="Arial" w:hAnsi="Arial" w:eastAsia="Arial" w:ascii="Arial"/>
          <w:w w:val="99"/>
          <w:sz w:val="20"/>
          <w:szCs w:val="20"/>
        </w:rPr>
        <w:t> before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99"/>
          <w:sz w:val="20"/>
          <w:szCs w:val="20"/>
        </w:rPr>
        <w:t> website.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5)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w w:val="99"/>
          <w:sz w:val="20"/>
          <w:szCs w:val="20"/>
        </w:rPr>
        <w:t>6)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STANDINGS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368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distributed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weekly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basis.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information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website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</w:t>
      </w:r>
      <w:r>
        <w:rPr>
          <w:rFonts w:cs="Arial" w:hAnsi="Arial" w:eastAsia="Arial" w:ascii="Arial"/>
          <w:color w:val="0000FF"/>
          <w:w w:val="99"/>
          <w:sz w:val="20"/>
          <w:szCs w:val="20"/>
        </w:rPr>
      </w:r>
      <w:hyperlink r:id="rId10"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www.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j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FF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w w:val="99"/>
            <w:sz w:val="20"/>
            <w:szCs w:val="20"/>
          </w:rPr>
          <w:t>).</w:t>
        </w:r>
      </w:hyperlink>
      <w:r>
        <w:rPr>
          <w:rFonts w:cs="Arial" w:hAnsi="Arial" w:eastAsia="Arial" w:ascii="Arial"/>
          <w:color w:val="00000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916" w:right="2404" w:hanging="108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system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follows:</w:t>
      </w:r>
      <w:r>
        <w:rPr>
          <w:rFonts w:cs="Arial" w:hAnsi="Arial" w:eastAsia="Arial" w:ascii="Arial"/>
          <w:w w:val="99"/>
          <w:sz w:val="20"/>
          <w:szCs w:val="20"/>
        </w:rPr>
        <w:t> WIN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=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916"/>
      </w:pPr>
      <w:r>
        <w:rPr>
          <w:rFonts w:cs="Arial" w:hAnsi="Arial" w:eastAsia="Arial" w:ascii="Arial"/>
          <w:w w:val="99"/>
          <w:sz w:val="20"/>
          <w:szCs w:val="20"/>
        </w:rPr>
        <w:t>TIE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=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/>
      </w:pPr>
      <w:r>
        <w:rPr>
          <w:rFonts w:cs="Arial" w:hAnsi="Arial" w:eastAsia="Arial" w:ascii="Arial"/>
          <w:w w:val="99"/>
          <w:sz w:val="20"/>
          <w:szCs w:val="20"/>
        </w:rPr>
        <w:t>LOSS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=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6" w:right="80" w:hanging="360"/>
        <w:sectPr>
          <w:pgMar w:header="745" w:footer="725" w:top="940" w:bottom="280" w:left="1540" w:right="122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Head-to-head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competition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99"/>
          <w:sz w:val="20"/>
          <w:szCs w:val="20"/>
        </w:rPr>
        <w:t> 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record.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outcome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competition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99"/>
          <w:sz w:val="20"/>
          <w:szCs w:val="20"/>
        </w:rPr>
        <w:t> 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finish.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409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head-to-head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competition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(either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because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99"/>
          <w:sz w:val="20"/>
          <w:szCs w:val="20"/>
        </w:rPr>
        <w:t> 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split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games),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opponents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record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613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break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spreads,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99"/>
          <w:sz w:val="20"/>
          <w:szCs w:val="20"/>
        </w:rPr>
        <w:t> allowed,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etc.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criteria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break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manner.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6" w:right="69" w:hanging="360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resolved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competition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99"/>
          <w:sz w:val="20"/>
          <w:szCs w:val="20"/>
        </w:rPr>
        <w:t> common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opponents,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resolve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through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method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chance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mid-week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99"/>
          <w:sz w:val="20"/>
          <w:szCs w:val="20"/>
        </w:rPr>
        <w:t> method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agreed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affected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7)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PLAYOFFS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22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division,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comprised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weeks</w:t>
      </w:r>
      <w:r>
        <w:rPr>
          <w:rFonts w:cs="Arial" w:hAnsi="Arial" w:eastAsia="Arial" w:ascii="Arial"/>
          <w:w w:val="99"/>
          <w:sz w:val="20"/>
          <w:szCs w:val="20"/>
        </w:rPr>
        <w:t> 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format: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/>
      </w:pP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/>
      </w:pP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/>
      </w:pP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/>
      </w:pPr>
      <w:r>
        <w:rPr>
          <w:rFonts w:cs="Arial" w:hAnsi="Arial" w:eastAsia="Arial" w:ascii="Arial"/>
          <w:w w:val="99"/>
          <w:sz w:val="20"/>
          <w:szCs w:val="20"/>
        </w:rPr>
        <w:t>7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1916" w:right="822" w:hanging="108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divisions,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follows:</w:t>
      </w:r>
      <w:r>
        <w:rPr>
          <w:rFonts w:cs="Arial" w:hAnsi="Arial" w:eastAsia="Arial" w:ascii="Arial"/>
          <w:w w:val="99"/>
          <w:sz w:val="20"/>
          <w:szCs w:val="20"/>
        </w:rPr>
        <w:t> 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auto" w:line="364"/>
        <w:ind w:left="1916" w:right="2213"/>
      </w:pP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advance</w:t>
      </w:r>
      <w:r>
        <w:rPr>
          <w:rFonts w:cs="Arial" w:hAnsi="Arial" w:eastAsia="Arial" w:ascii="Arial"/>
          <w:w w:val="99"/>
          <w:sz w:val="20"/>
          <w:szCs w:val="20"/>
        </w:rPr>
        <w:t> 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99"/>
          <w:sz w:val="20"/>
          <w:szCs w:val="20"/>
        </w:rPr>
        <w:t> 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consolation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1196" w:right="74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99"/>
          <w:sz w:val="20"/>
          <w:szCs w:val="20"/>
        </w:rPr>
        <w:t> 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99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ninth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318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division,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involving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compete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7" w:right="289" w:hanging="360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divisions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elected,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prepare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Bracket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g)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visitor.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23" w:hanging="360"/>
      </w:pPr>
      <w:r>
        <w:rPr>
          <w:rFonts w:cs="Arial" w:hAnsi="Arial" w:eastAsia="Arial" w:ascii="Arial"/>
          <w:w w:val="99"/>
          <w:sz w:val="20"/>
          <w:szCs w:val="20"/>
        </w:rPr>
        <w:t>h)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prepared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authorized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7" w:right="812" w:hanging="360"/>
      </w:pPr>
      <w:r>
        <w:rPr>
          <w:rFonts w:cs="Arial" w:hAnsi="Arial" w:eastAsia="Arial" w:ascii="Arial"/>
          <w:w w:val="99"/>
          <w:sz w:val="20"/>
          <w:szCs w:val="20"/>
        </w:rPr>
        <w:t>i)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Note: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necessarily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99"/>
          <w:sz w:val="20"/>
          <w:szCs w:val="20"/>
        </w:rPr>
        <w:t> advantage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earned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awarded.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8)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QUALIFICATION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BREAKER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320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breaker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outcome</w:t>
      </w:r>
      <w:r>
        <w:rPr>
          <w:rFonts w:cs="Arial" w:hAnsi="Arial" w:eastAsia="Arial" w:ascii="Arial"/>
          <w:w w:val="99"/>
          <w:sz w:val="20"/>
          <w:szCs w:val="20"/>
        </w:rPr>
        <w:t> using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Federation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superseding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WIAA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99"/>
          <w:sz w:val="20"/>
          <w:szCs w:val="20"/>
        </w:rPr>
        <w:t> applicable.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9)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288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</w:t>
      </w:r>
      <w:r>
        <w:rPr>
          <w:rFonts w:cs="Arial" w:hAnsi="Arial" w:eastAsia="Arial" w:ascii="Arial"/>
          <w:w w:val="99"/>
          <w:sz w:val="20"/>
          <w:szCs w:val="20"/>
        </w:rPr>
        <w:t> 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8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selected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/>
        <w:sectPr>
          <w:pgMar w:header="745" w:footer="725" w:top="940" w:bottom="280" w:left="154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August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54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TURNOUT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260"/>
          <w:cols w:num="2" w:equalWidth="off">
            <w:col w:w="1453" w:space="518"/>
            <w:col w:w="7469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XI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TURNOUTS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AND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PRACTICE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837" w:right="208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turn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August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levels.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Coaching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Monday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August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Holding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tryouts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and/or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cutting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conclude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October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31st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PRACTICES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837" w:right="1664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Labor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permitted.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7" w:right="162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games/scrimmages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count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considered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</w:t>
      </w:r>
      <w:r>
        <w:rPr>
          <w:rFonts w:cs="Arial" w:hAnsi="Arial" w:eastAsia="Arial" w:ascii="Arial"/>
          <w:w w:val="99"/>
          <w:sz w:val="20"/>
          <w:szCs w:val="20"/>
        </w:rPr>
        <w:t> 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551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31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waiver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missing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99"/>
          <w:sz w:val="20"/>
          <w:szCs w:val="20"/>
        </w:rPr>
        <w:t> 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six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hours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preceding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99"/>
          <w:sz w:val="20"/>
          <w:szCs w:val="20"/>
        </w:rPr>
        <w:t> 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8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72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August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thru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99"/>
          <w:sz w:val="20"/>
          <w:szCs w:val="20"/>
        </w:rPr>
        <w:t> non-league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 advance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8" w:right="95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Approval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granted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writing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(email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acceptable).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Requests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99"/>
          <w:sz w:val="20"/>
          <w:szCs w:val="20"/>
        </w:rPr>
        <w:t> 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non-age-weight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accompanied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99"/>
          <w:sz w:val="20"/>
          <w:szCs w:val="20"/>
        </w:rPr>
        <w:t> showing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weights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severe</w:t>
      </w:r>
      <w:r>
        <w:rPr>
          <w:rFonts w:cs="Arial" w:hAnsi="Arial" w:eastAsia="Arial" w:ascii="Arial"/>
          <w:w w:val="99"/>
          <w:sz w:val="20"/>
          <w:szCs w:val="20"/>
        </w:rPr>
        <w:t> 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outlined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Article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II,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36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Midweek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count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Out-of-league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99"/>
          <w:sz w:val="20"/>
          <w:szCs w:val="20"/>
        </w:rPr>
        <w:t> bye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account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against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(i.e.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week).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856"/>
      </w:pP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XII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UNIFORMS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AND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EQUIPMENT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UNIFORMS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5"/>
        <w:ind w:left="836" w:right="147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uniform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NFHS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rules.</w:t>
      </w:r>
      <w:r>
        <w:rPr>
          <w:rFonts w:cs="Arial" w:hAnsi="Arial" w:eastAsia="Arial" w:ascii="Arial"/>
          <w:w w:val="99"/>
          <w:sz w:val="20"/>
          <w:szCs w:val="20"/>
        </w:rPr>
        <w:t> 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uniform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consists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916" w:right="287" w:hanging="281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NOSCAE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helmet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properly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secured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facemask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warning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sticker.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helmet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secured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properly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fastened,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four-point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strap.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92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Shoulder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46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498" w:hanging="379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Either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girdle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thigh</w:t>
      </w:r>
      <w:r>
        <w:rPr>
          <w:rFonts w:cs="Arial" w:hAnsi="Arial" w:eastAsia="Arial" w:ascii="Arial"/>
          <w:w w:val="99"/>
          <w:sz w:val="20"/>
          <w:szCs w:val="20"/>
        </w:rPr>
        <w:t> pads,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knee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(knee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288" w:hanging="336"/>
      </w:pPr>
      <w:r>
        <w:rPr>
          <w:rFonts w:cs="Arial" w:hAnsi="Arial" w:eastAsia="Arial" w:ascii="Arial"/>
          <w:w w:val="99"/>
          <w:sz w:val="20"/>
          <w:szCs w:val="20"/>
        </w:rPr>
        <w:t>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Shoes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metal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spikes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protruding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metal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screws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sole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strictly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forbidden.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318" w:hanging="379"/>
        <w:sectPr>
          <w:type w:val="continuous"/>
          <w:pgSz w:w="12240" w:h="15840"/>
          <w:pgMar w:top="1480" w:bottom="280" w:left="1540" w:right="1260"/>
        </w:sectPr>
      </w:pPr>
      <w:r>
        <w:rPr>
          <w:rFonts w:cs="Arial" w:hAnsi="Arial" w:eastAsia="Arial" w:ascii="Arial"/>
          <w:w w:val="99"/>
          <w:sz w:val="20"/>
          <w:szCs w:val="20"/>
        </w:rPr>
        <w:t>vi.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Shoes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designated/designed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sports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(baseball,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soccer,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lacrosse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etc.)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99"/>
          <w:sz w:val="20"/>
          <w:szCs w:val="20"/>
        </w:rPr>
        <w:t> 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compliance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NFHS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tucked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pants;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knotted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MOUTHGUARDS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attached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facemask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helmet.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readily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visible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player’s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mouth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whenever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he/she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ITEMS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bandanas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stocking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helmets.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204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jewelry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Emergency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bracelets</w:t>
      </w:r>
      <w:r>
        <w:rPr>
          <w:rFonts w:cs="Arial" w:hAnsi="Arial" w:eastAsia="Arial" w:ascii="Arial"/>
          <w:w w:val="99"/>
          <w:sz w:val="20"/>
          <w:szCs w:val="20"/>
        </w:rPr>
        <w:t> 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worn,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covered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athletic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tape.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SPONSORS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557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Sponsors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uniforms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limited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inch</w:t>
      </w:r>
      <w:r>
        <w:rPr>
          <w:rFonts w:cs="Arial" w:hAnsi="Arial" w:eastAsia="Arial" w:ascii="Arial"/>
          <w:w w:val="99"/>
          <w:sz w:val="20"/>
          <w:szCs w:val="20"/>
        </w:rPr>
        <w:t> letters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numerals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helmet,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sponsorship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artwork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99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uniform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99"/>
          <w:sz w:val="20"/>
          <w:szCs w:val="20"/>
        </w:rPr>
        <w:t> 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recognized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9220" w:val="left"/>
        </w:tabs>
        <w:jc w:val="left"/>
        <w:spacing w:lineRule="exact" w:line="200"/>
        <w:ind w:left="1304"/>
        <w:sectPr>
          <w:pgMar w:header="745" w:footer="725" w:top="940" w:bottom="280" w:left="1540" w:right="1300"/>
          <w:pgSz w:w="12240" w:h="15840"/>
        </w:sectPr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F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c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               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asc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          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Co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rs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/>
        <w:ind w:left="1412"/>
      </w:pPr>
      <w:r>
        <w:pict>
          <v:group style="position:absolute;margin-left:236.76pt;margin-top:0.451895pt;width:0.48pt;height:0pt;mso-position-horizontal-relative:page;mso-position-vertical-relative:paragraph;z-index:-1846" coordorigin="4735,9" coordsize="10,0">
            <v:shape style="position:absolute;left:4735;top:9;width:10;height:0" coordorigin="4735,9" coordsize="10,0" path="m4735,9l4745,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z w:val="18"/>
          <w:szCs w:val="18"/>
        </w:rPr>
        <w:t>Burien Athletic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412"/>
      </w:pPr>
      <w:r>
        <w:rPr>
          <w:rFonts w:cs="Arial" w:hAnsi="Arial" w:eastAsia="Arial" w:ascii="Arial"/>
          <w:i/>
          <w:sz w:val="18"/>
          <w:szCs w:val="18"/>
        </w:rPr>
        <w:t>Association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12" w:right="-31"/>
      </w:pPr>
      <w:r>
        <w:rPr>
          <w:rFonts w:cs="Arial" w:hAnsi="Arial" w:eastAsia="Arial" w:ascii="Arial"/>
          <w:i/>
          <w:sz w:val="18"/>
          <w:szCs w:val="18"/>
        </w:rPr>
        <w:t>Cedar Park Christian</w:t>
      </w:r>
      <w:r>
        <w:rPr>
          <w:rFonts w:cs="Arial" w:hAnsi="Arial" w:eastAsia="Arial" w:ascii="Arial"/>
          <w:i/>
          <w:sz w:val="18"/>
          <w:szCs w:val="18"/>
        </w:rPr>
        <w:t> Junior Football &amp;</w:t>
      </w:r>
      <w:r>
        <w:rPr>
          <w:rFonts w:cs="Arial" w:hAnsi="Arial" w:eastAsia="Arial" w:ascii="Arial"/>
          <w:i/>
          <w:sz w:val="18"/>
          <w:szCs w:val="18"/>
        </w:rPr>
        <w:t> Cheer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12"/>
      </w:pPr>
      <w:r>
        <w:pict>
          <v:group style="position:absolute;margin-left:141.91pt;margin-top:-0.488105pt;width:95.62pt;height:0.58pt;mso-position-horizontal-relative:page;mso-position-vertical-relative:paragraph;z-index:-1842" coordorigin="2838,-10" coordsize="1912,12">
            <v:shape style="position:absolute;left:2844;top:-4;width:1891;height:0" coordorigin="2844,-4" coordsize="1891,0" path="m2844,-4l4735,-4e" filled="f" stroked="t" strokeweight="0.58pt" strokecolor="#000000">
              <v:path arrowok="t"/>
            </v:shape>
            <v:shape style="position:absolute;left:4735;top:-4;width:10;height:0" coordorigin="4735,-4" coordsize="10,0" path="m4735,-4l4745,-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z w:val="18"/>
          <w:szCs w:val="18"/>
        </w:rPr>
        <w:t>Eastside Crusaders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12"/>
      </w:pPr>
      <w:r>
        <w:rPr>
          <w:rFonts w:cs="Arial" w:hAnsi="Arial" w:eastAsia="Arial" w:ascii="Arial"/>
          <w:i/>
          <w:sz w:val="18"/>
          <w:szCs w:val="18"/>
        </w:rPr>
        <w:t>Junior Football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12"/>
      </w:pPr>
      <w:r>
        <w:pict>
          <v:group style="position:absolute;margin-left:141.909pt;margin-top:-0.489105pt;width:95.621pt;height:0.581pt;mso-position-horizontal-relative:page;mso-position-vertical-relative:paragraph;z-index:-1840" coordorigin="2838,-10" coordsize="1912,12">
            <v:shape style="position:absolute;left:2844;top:-4;width:1891;height:0" coordorigin="2844,-4" coordsize="1891,0" path="m2844,-4l4735,-4e" filled="f" stroked="t" strokeweight="0.581pt" strokecolor="#000000">
              <v:path arrowok="t"/>
            </v:shape>
            <v:shape style="position:absolute;left:4735;top:-4;width:10;height:0" coordorigin="4735,-4" coordsize="10,0" path="m4735,-4l4745,-4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z w:val="18"/>
          <w:szCs w:val="18"/>
        </w:rPr>
        <w:t>Everett Wildcats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12"/>
      </w:pPr>
      <w:r>
        <w:rPr>
          <w:rFonts w:cs="Arial" w:hAnsi="Arial" w:eastAsia="Arial" w:ascii="Arial"/>
          <w:i/>
          <w:sz w:val="18"/>
          <w:szCs w:val="18"/>
        </w:rPr>
        <w:t>Junior Football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/>
        <w:ind w:left="1548" w:right="2363" w:hanging="1452"/>
      </w:pPr>
      <w:r>
        <w:br w:type="column"/>
      </w:r>
      <w:r>
        <w:rPr>
          <w:rFonts w:cs="Arial" w:hAnsi="Arial" w:eastAsia="Arial" w:ascii="Arial"/>
          <w:sz w:val="18"/>
          <w:szCs w:val="18"/>
        </w:rPr>
        <w:t>Bearcats               </w:t>
      </w:r>
      <w:r>
        <w:rPr>
          <w:rFonts w:cs="Arial" w:hAnsi="Arial" w:eastAsia="Arial" w:ascii="Arial"/>
          <w:b/>
          <w:sz w:val="18"/>
          <w:szCs w:val="18"/>
        </w:rPr>
        <w:t>Jersey: </w:t>
      </w:r>
      <w:r>
        <w:rPr>
          <w:rFonts w:cs="Arial" w:hAnsi="Arial" w:eastAsia="Arial" w:ascii="Arial"/>
          <w:sz w:val="18"/>
          <w:szCs w:val="18"/>
        </w:rPr>
        <w:t>Navy, White, Green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Numbers: </w:t>
      </w:r>
      <w:r>
        <w:rPr>
          <w:rFonts w:cs="Arial" w:hAnsi="Arial" w:eastAsia="Arial" w:ascii="Arial"/>
          <w:sz w:val="18"/>
          <w:szCs w:val="18"/>
        </w:rPr>
        <w:t>White, Silver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Pants: </w:t>
      </w:r>
      <w:r>
        <w:rPr>
          <w:rFonts w:cs="Arial" w:hAnsi="Arial" w:eastAsia="Arial" w:ascii="Arial"/>
          <w:sz w:val="18"/>
          <w:szCs w:val="18"/>
        </w:rPr>
        <w:t>White, Silver</w:t>
      </w:r>
    </w:p>
    <w:p>
      <w:pPr>
        <w:rPr>
          <w:rFonts w:cs="Arial" w:hAnsi="Arial" w:eastAsia="Arial" w:ascii="Arial"/>
          <w:sz w:val="18"/>
          <w:szCs w:val="18"/>
        </w:rPr>
        <w:tabs>
          <w:tab w:pos="6000" w:val="left"/>
        </w:tabs>
        <w:jc w:val="left"/>
        <w:spacing w:lineRule="exact" w:line="200"/>
      </w:pPr>
      <w:r>
        <w:pict>
          <v:group style="position:absolute;margin-left:309.24pt;margin-top:-31.3404pt;width:0.48pt;height:0pt;mso-position-horizontal-relative:page;mso-position-vertical-relative:paragraph;z-index:-1845" coordorigin="6185,-627" coordsize="10,0">
            <v:shape style="position:absolute;left:6185;top:-627;width:10;height:0" coordorigin="6185,-627" coordsize="10,0" path="m6185,-627l6194,-62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41.909pt;margin-top:10.2486pt;width:95.621pt;height:0.581pt;mso-position-horizontal-relative:page;mso-position-vertical-relative:paragraph;z-index:-1844" coordorigin="2838,205" coordsize="1912,12">
            <v:shape style="position:absolute;left:2844;top:211;width:1891;height:0" coordorigin="2844,211" coordsize="1891,0" path="m2844,211l4735,211e" filled="f" stroked="t" strokeweight="0.581pt" strokecolor="#000000">
              <v:path arrowok="t"/>
            </v:shape>
            <v:shape style="position:absolute;left:4735;top:211;width:10;height:0" coordorigin="4735,211" coordsize="10,0" path="m4735,211l4745,211e" filled="f" stroked="t" strokeweight="0.581pt" strokecolor="#000000">
              <v:path arrowok="t"/>
            </v:shape>
            <w10:wrap type="none"/>
          </v:group>
        </w:pict>
      </w:r>
      <w:r>
        <w:pict>
          <v:group style="position:absolute;margin-left:309.24pt;margin-top:10.5391pt;width:0.48pt;height:0pt;mso-position-horizontal-relative:page;mso-position-vertical-relative:paragraph;z-index:-1843" coordorigin="6185,211" coordsize="10,0">
            <v:shape style="position:absolute;left:6185;top:211;width:10;height:0" coordorigin="6185,211" coordsize="10,0" path="m6185,211l6194,211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vy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exact" w:line="200"/>
        <w:ind w:left="1548" w:right="2972" w:hanging="1452"/>
      </w:pPr>
      <w:r>
        <w:rPr>
          <w:rFonts w:cs="Arial" w:hAnsi="Arial" w:eastAsia="Arial" w:ascii="Arial"/>
          <w:sz w:val="18"/>
          <w:szCs w:val="18"/>
        </w:rPr>
        <w:t>Eagles                  </w:t>
      </w:r>
      <w:r>
        <w:rPr>
          <w:rFonts w:cs="Arial" w:hAnsi="Arial" w:eastAsia="Arial" w:ascii="Arial"/>
          <w:b/>
          <w:sz w:val="18"/>
          <w:szCs w:val="18"/>
        </w:rPr>
        <w:t>Jersey</w:t>
      </w:r>
      <w:r>
        <w:rPr>
          <w:rFonts w:cs="Arial" w:hAnsi="Arial" w:eastAsia="Arial" w:ascii="Arial"/>
          <w:sz w:val="18"/>
          <w:szCs w:val="18"/>
        </w:rPr>
        <w:t>: Navy, White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Numbers</w:t>
      </w:r>
      <w:r>
        <w:rPr>
          <w:rFonts w:cs="Arial" w:hAnsi="Arial" w:eastAsia="Arial" w:ascii="Arial"/>
          <w:sz w:val="18"/>
          <w:szCs w:val="18"/>
        </w:rPr>
        <w:t>: Yellow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</w:t>
      </w:r>
      <w:r>
        <w:rPr>
          <w:rFonts w:cs="Arial" w:hAnsi="Arial" w:eastAsia="Arial" w:ascii="Arial"/>
          <w:sz w:val="18"/>
          <w:szCs w:val="18"/>
        </w:rPr>
        <w:t>: Navy</w:t>
      </w:r>
    </w:p>
    <w:p>
      <w:pPr>
        <w:rPr>
          <w:rFonts w:cs="Arial" w:hAnsi="Arial" w:eastAsia="Arial" w:ascii="Arial"/>
          <w:sz w:val="18"/>
          <w:szCs w:val="18"/>
        </w:rPr>
        <w:tabs>
          <w:tab w:pos="6000" w:val="left"/>
        </w:tabs>
        <w:jc w:val="left"/>
        <w:spacing w:lineRule="exact" w:line="200"/>
      </w:pPr>
      <w:r>
        <w:pict>
          <v:group style="position:absolute;margin-left:309.24pt;margin-top:10.537pt;width:0.48pt;height:0pt;mso-position-horizontal-relative:page;mso-position-vertical-relative:paragraph;z-index:-1841" coordorigin="6185,211" coordsize="10,0">
            <v:shape style="position:absolute;left:6185;top:211;width:10;height:0" coordorigin="6185,211" coordsize="10,0" path="m6185,211l6194,21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vy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exact" w:line="200"/>
        <w:ind w:left="1548" w:right="2067" w:hanging="1452"/>
      </w:pPr>
      <w:r>
        <w:rPr>
          <w:rFonts w:cs="Arial" w:hAnsi="Arial" w:eastAsia="Arial" w:ascii="Arial"/>
          <w:sz w:val="18"/>
          <w:szCs w:val="18"/>
        </w:rPr>
        <w:t>Crusaders            </w:t>
      </w:r>
      <w:r>
        <w:rPr>
          <w:rFonts w:cs="Arial" w:hAnsi="Arial" w:eastAsia="Arial" w:ascii="Arial"/>
          <w:b/>
          <w:sz w:val="18"/>
          <w:szCs w:val="18"/>
        </w:rPr>
        <w:t>Jersey</w:t>
      </w:r>
      <w:r>
        <w:rPr>
          <w:rFonts w:cs="Arial" w:hAnsi="Arial" w:eastAsia="Arial" w:ascii="Arial"/>
          <w:sz w:val="18"/>
          <w:szCs w:val="18"/>
        </w:rPr>
        <w:t>: Navy, White, Orange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Numbers</w:t>
      </w:r>
      <w:r>
        <w:rPr>
          <w:rFonts w:cs="Arial" w:hAnsi="Arial" w:eastAsia="Arial" w:ascii="Arial"/>
          <w:sz w:val="18"/>
          <w:szCs w:val="18"/>
        </w:rPr>
        <w:t>: Navy, White, Orange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</w:t>
      </w:r>
      <w:r>
        <w:rPr>
          <w:rFonts w:cs="Arial" w:hAnsi="Arial" w:eastAsia="Arial" w:ascii="Arial"/>
          <w:sz w:val="18"/>
          <w:szCs w:val="18"/>
        </w:rPr>
        <w:t>: Navy</w:t>
      </w:r>
    </w:p>
    <w:p>
      <w:pPr>
        <w:rPr>
          <w:rFonts w:cs="Arial" w:hAnsi="Arial" w:eastAsia="Arial" w:ascii="Arial"/>
          <w:sz w:val="18"/>
          <w:szCs w:val="18"/>
        </w:rPr>
        <w:tabs>
          <w:tab w:pos="6000" w:val="left"/>
        </w:tabs>
        <w:jc w:val="left"/>
        <w:spacing w:lineRule="exact" w:line="200"/>
      </w:pPr>
      <w:r>
        <w:pict>
          <v:group style="position:absolute;margin-left:309.24pt;margin-top:10.5365pt;width:0.48pt;height:0pt;mso-position-horizontal-relative:page;mso-position-vertical-relative:paragraph;z-index:-1839" coordorigin="6185,211" coordsize="10,0">
            <v:shape style="position:absolute;left:6185;top:211;width:10;height:0" coordorigin="6185,211" coordsize="10,0" path="m6185,211l6194,211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W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te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exact" w:line="200"/>
        <w:ind w:left="1548" w:right="2304" w:hanging="1452"/>
      </w:pPr>
      <w:r>
        <w:rPr>
          <w:rFonts w:cs="Arial" w:hAnsi="Arial" w:eastAsia="Arial" w:ascii="Arial"/>
          <w:sz w:val="18"/>
          <w:szCs w:val="18"/>
        </w:rPr>
        <w:t>Wildcats               </w:t>
      </w:r>
      <w:r>
        <w:rPr>
          <w:rFonts w:cs="Arial" w:hAnsi="Arial" w:eastAsia="Arial" w:ascii="Arial"/>
          <w:b/>
          <w:sz w:val="18"/>
          <w:szCs w:val="18"/>
        </w:rPr>
        <w:t>Jersey</w:t>
      </w:r>
      <w:r>
        <w:rPr>
          <w:rFonts w:cs="Arial" w:hAnsi="Arial" w:eastAsia="Arial" w:ascii="Arial"/>
          <w:sz w:val="18"/>
          <w:szCs w:val="18"/>
        </w:rPr>
        <w:t>: Red, White, Black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Numbers</w:t>
      </w:r>
      <w:r>
        <w:rPr>
          <w:rFonts w:cs="Arial" w:hAnsi="Arial" w:eastAsia="Arial" w:ascii="Arial"/>
          <w:sz w:val="18"/>
          <w:szCs w:val="18"/>
        </w:rPr>
        <w:t>: Red, White, Black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</w:t>
      </w:r>
      <w:r>
        <w:rPr>
          <w:rFonts w:cs="Arial" w:hAnsi="Arial" w:eastAsia="Arial" w:ascii="Arial"/>
          <w:sz w:val="18"/>
          <w:szCs w:val="18"/>
        </w:rPr>
        <w:t>: Red</w:t>
      </w:r>
    </w:p>
    <w:p>
      <w:pPr>
        <w:rPr>
          <w:rFonts w:cs="Arial" w:hAnsi="Arial" w:eastAsia="Arial" w:ascii="Arial"/>
          <w:sz w:val="18"/>
          <w:szCs w:val="18"/>
        </w:rPr>
        <w:tabs>
          <w:tab w:pos="6000" w:val="left"/>
        </w:tabs>
        <w:jc w:val="left"/>
        <w:spacing w:lineRule="exact" w:line="200"/>
        <w:sectPr>
          <w:type w:val="continuous"/>
          <w:pgSz w:w="12240" w:h="15840"/>
          <w:pgMar w:top="1480" w:bottom="280" w:left="1540" w:right="1300"/>
          <w:cols w:num="2" w:equalWidth="off">
            <w:col w:w="3085" w:space="119"/>
            <w:col w:w="6196"/>
          </w:cols>
        </w:sectPr>
      </w:pPr>
      <w:r>
        <w:pict>
          <v:group style="position:absolute;margin-left:141.91pt;margin-top:10.247pt;width:95.62pt;height:0.58pt;mso-position-horizontal-relative:page;mso-position-vertical-relative:paragraph;z-index:-1838" coordorigin="2838,205" coordsize="1912,12">
            <v:shape style="position:absolute;left:2844;top:211;width:1891;height:0" coordorigin="2844,211" coordsize="1891,0" path="m2844,211l4735,211e" filled="f" stroked="t" strokeweight="0.58pt" strokecolor="#000000">
              <v:path arrowok="t"/>
            </v:shape>
            <v:shape style="position:absolute;left:4735;top:211;width:10;height:0" coordorigin="4735,211" coordsize="10,0" path="m4735,211l4745,21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09.24pt;margin-top:10.537pt;width:0.48pt;height:0pt;mso-position-horizontal-relative:page;mso-position-vertical-relative:paragraph;z-index:-1837" coordorigin="6185,211" coordsize="10,0">
            <v:shape style="position:absolute;left:6185;top:211;width:10;height:0" coordorigin="6185,211" coordsize="10,0" path="m6185,211l6194,21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09.24pt;margin-top:52.417pt;width:0.48pt;height:0pt;mso-position-horizontal-relative:page;mso-position-vertical-relative:paragraph;z-index:-1835" coordorigin="6185,1048" coordsize="10,0">
            <v:shape style="position:absolute;left:6185;top:1048;width:10;height:0" coordorigin="6185,1048" coordsize="10,0" path="m6185,1048l6194,104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Bl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c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k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7" w:lineRule="exact" w:line="200"/>
        <w:ind w:left="4753" w:right="2724" w:hanging="3341"/>
      </w:pPr>
      <w:r>
        <w:rPr>
          <w:rFonts w:cs="Arial" w:hAnsi="Arial" w:eastAsia="Arial" w:ascii="Arial"/>
          <w:i/>
          <w:sz w:val="18"/>
          <w:szCs w:val="18"/>
        </w:rPr>
        <w:t>Kirkland Steelers           </w:t>
      </w:r>
      <w:r>
        <w:rPr>
          <w:rFonts w:cs="Arial" w:hAnsi="Arial" w:eastAsia="Arial" w:ascii="Arial"/>
          <w:sz w:val="18"/>
          <w:szCs w:val="18"/>
        </w:rPr>
        <w:t>Steelers                </w:t>
      </w:r>
      <w:r>
        <w:rPr>
          <w:rFonts w:cs="Arial" w:hAnsi="Arial" w:eastAsia="Arial" w:ascii="Arial"/>
          <w:b/>
          <w:sz w:val="18"/>
          <w:szCs w:val="18"/>
        </w:rPr>
        <w:t>Jersey: </w:t>
      </w:r>
      <w:r>
        <w:rPr>
          <w:rFonts w:cs="Arial" w:hAnsi="Arial" w:eastAsia="Arial" w:ascii="Arial"/>
          <w:sz w:val="18"/>
          <w:szCs w:val="18"/>
        </w:rPr>
        <w:t>Black, White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Numbers: </w:t>
      </w:r>
      <w:r>
        <w:rPr>
          <w:rFonts w:cs="Arial" w:hAnsi="Arial" w:eastAsia="Arial" w:ascii="Arial"/>
          <w:sz w:val="18"/>
          <w:szCs w:val="18"/>
        </w:rPr>
        <w:t>White, Black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Pants: </w:t>
      </w:r>
      <w:r>
        <w:rPr>
          <w:rFonts w:cs="Arial" w:hAnsi="Arial" w:eastAsia="Arial" w:ascii="Arial"/>
          <w:sz w:val="18"/>
          <w:szCs w:val="18"/>
        </w:rPr>
        <w:t>Black</w:t>
      </w:r>
    </w:p>
    <w:p>
      <w:pPr>
        <w:rPr>
          <w:rFonts w:cs="Arial" w:hAnsi="Arial" w:eastAsia="Arial" w:ascii="Arial"/>
          <w:sz w:val="18"/>
          <w:szCs w:val="18"/>
        </w:rPr>
        <w:tabs>
          <w:tab w:pos="9220" w:val="left"/>
        </w:tabs>
        <w:jc w:val="left"/>
        <w:spacing w:lineRule="exact" w:line="200"/>
        <w:ind w:left="3205"/>
        <w:sectPr>
          <w:type w:val="continuous"/>
          <w:pgSz w:w="12240" w:h="15840"/>
          <w:pgMar w:top="1480" w:bottom="280" w:left="1540" w:right="1300"/>
        </w:sectPr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B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ck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/>
        <w:ind w:left="1412"/>
      </w:pPr>
      <w:r>
        <w:pict>
          <v:group style="position:absolute;margin-left:141.91pt;margin-top:0.161895pt;width:95.62pt;height:0.58pt;mso-position-horizontal-relative:page;mso-position-vertical-relative:paragraph;z-index:-1836" coordorigin="2838,3" coordsize="1912,12">
            <v:shape style="position:absolute;left:2844;top:9;width:1891;height:0" coordorigin="2844,9" coordsize="1891,0" path="m2844,9l4735,9e" filled="f" stroked="t" strokeweight="0.58pt" strokecolor="#000000">
              <v:path arrowok="t"/>
            </v:shape>
            <v:shape style="position:absolute;left:4735;top:9;width:10;height:0" coordorigin="4735,9" coordsize="10,0" path="m4735,9l4745,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z w:val="18"/>
          <w:szCs w:val="18"/>
        </w:rPr>
        <w:t>North Creek Junior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412" w:right="-47"/>
      </w:pPr>
      <w:r>
        <w:rPr>
          <w:rFonts w:cs="Arial" w:hAnsi="Arial" w:eastAsia="Arial" w:ascii="Arial"/>
          <w:i/>
          <w:sz w:val="18"/>
          <w:szCs w:val="18"/>
        </w:rPr>
        <w:t>Football Association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12" w:right="-31"/>
      </w:pPr>
      <w:r>
        <w:pict>
          <v:group style="position:absolute;margin-left:141.909pt;margin-top:-0.489105pt;width:95.621pt;height:0.581pt;mso-position-horizontal-relative:page;mso-position-vertical-relative:paragraph;z-index:-1834" coordorigin="2838,-10" coordsize="1912,12">
            <v:shape style="position:absolute;left:2844;top:-4;width:1891;height:0" coordorigin="2844,-4" coordsize="1891,0" path="m2844,-4l4735,-4e" filled="f" stroked="t" strokeweight="0.581pt" strokecolor="#000000">
              <v:path arrowok="t"/>
            </v:shape>
            <v:shape style="position:absolute;left:4735;top:-4;width:10;height:0" coordorigin="4735,-4" coordsize="10,0" path="m4735,-4l4745,-4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z w:val="18"/>
          <w:szCs w:val="18"/>
        </w:rPr>
        <w:t>North Seattle Titans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412"/>
      </w:pPr>
      <w:r>
        <w:rPr>
          <w:rFonts w:cs="Arial" w:hAnsi="Arial" w:eastAsia="Arial" w:ascii="Arial"/>
          <w:i/>
          <w:sz w:val="18"/>
          <w:szCs w:val="18"/>
        </w:rPr>
        <w:t>Junior Football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412" w:right="-43"/>
      </w:pPr>
      <w:r>
        <w:pict>
          <v:group style="position:absolute;margin-left:141.91pt;margin-top:-0.488105pt;width:95.62pt;height:0.58pt;mso-position-horizontal-relative:page;mso-position-vertical-relative:paragraph;z-index:-1832" coordorigin="2838,-10" coordsize="1912,12">
            <v:shape style="position:absolute;left:2844;top:-4;width:1891;height:0" coordorigin="2844,-4" coordsize="1891,0" path="m2844,-4l4735,-4e" filled="f" stroked="t" strokeweight="0.58pt" strokecolor="#000000">
              <v:path arrowok="t"/>
            </v:shape>
            <v:shape style="position:absolute;left:4735;top:-4;width:10;height:0" coordorigin="4735,-4" coordsize="10,0" path="m4735,-4l4745,-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z w:val="18"/>
          <w:szCs w:val="18"/>
        </w:rPr>
        <w:t>Pac-Highway Junior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412"/>
      </w:pPr>
      <w:r>
        <w:rPr>
          <w:rFonts w:cs="Arial" w:hAnsi="Arial" w:eastAsia="Arial" w:ascii="Arial"/>
          <w:i/>
          <w:sz w:val="18"/>
          <w:szCs w:val="18"/>
        </w:rPr>
        <w:t>Bulldogs</w:t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/>
        <w:ind w:left="1548" w:right="2874" w:hanging="1452"/>
      </w:pPr>
      <w:r>
        <w:br w:type="column"/>
      </w:r>
      <w:r>
        <w:rPr>
          <w:rFonts w:cs="Arial" w:hAnsi="Arial" w:eastAsia="Arial" w:ascii="Arial"/>
          <w:sz w:val="18"/>
          <w:szCs w:val="18"/>
        </w:rPr>
        <w:t>Jaguars                </w:t>
      </w:r>
      <w:r>
        <w:rPr>
          <w:rFonts w:cs="Arial" w:hAnsi="Arial" w:eastAsia="Arial" w:ascii="Arial"/>
          <w:b/>
          <w:sz w:val="18"/>
          <w:szCs w:val="18"/>
        </w:rPr>
        <w:t>Jersey: </w:t>
      </w:r>
      <w:r>
        <w:rPr>
          <w:rFonts w:cs="Arial" w:hAnsi="Arial" w:eastAsia="Arial" w:ascii="Arial"/>
          <w:sz w:val="18"/>
          <w:szCs w:val="18"/>
        </w:rPr>
        <w:t>Black, Purple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Numbers: </w:t>
      </w:r>
      <w:r>
        <w:rPr>
          <w:rFonts w:cs="Arial" w:hAnsi="Arial" w:eastAsia="Arial" w:ascii="Arial"/>
          <w:sz w:val="18"/>
          <w:szCs w:val="18"/>
        </w:rPr>
        <w:t>Grey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Pants: </w:t>
      </w:r>
      <w:r>
        <w:rPr>
          <w:rFonts w:cs="Arial" w:hAnsi="Arial" w:eastAsia="Arial" w:ascii="Arial"/>
          <w:sz w:val="18"/>
          <w:szCs w:val="18"/>
        </w:rPr>
        <w:t>Black</w:t>
      </w:r>
    </w:p>
    <w:p>
      <w:pPr>
        <w:rPr>
          <w:rFonts w:cs="Arial" w:hAnsi="Arial" w:eastAsia="Arial" w:ascii="Arial"/>
          <w:sz w:val="18"/>
          <w:szCs w:val="18"/>
        </w:rPr>
        <w:tabs>
          <w:tab w:pos="6000" w:val="left"/>
        </w:tabs>
        <w:jc w:val="left"/>
        <w:spacing w:lineRule="exact" w:line="200"/>
      </w:pPr>
      <w:r>
        <w:pict>
          <v:group style="position:absolute;margin-left:309.24pt;margin-top:10.5421pt;width:0.48pt;height:0pt;mso-position-horizontal-relative:page;mso-position-vertical-relative:paragraph;z-index:-1833" coordorigin="6185,211" coordsize="10,0">
            <v:shape style="position:absolute;left:6185;top:211;width:10;height:0" coordorigin="6185,211" coordsize="10,0" path="m6185,211l6194,211e" filled="f" stroked="t" strokeweight="0.58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B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ck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ind w:left="96"/>
      </w:pPr>
      <w:r>
        <w:rPr>
          <w:rFonts w:cs="Arial" w:hAnsi="Arial" w:eastAsia="Arial" w:ascii="Arial"/>
          <w:sz w:val="18"/>
          <w:szCs w:val="18"/>
        </w:rPr>
        <w:t>Titans                   </w:t>
      </w:r>
      <w:r>
        <w:rPr>
          <w:rFonts w:cs="Arial" w:hAnsi="Arial" w:eastAsia="Arial" w:ascii="Arial"/>
          <w:b/>
          <w:sz w:val="18"/>
          <w:szCs w:val="18"/>
        </w:rPr>
        <w:t>Jersey: </w:t>
      </w:r>
      <w:r>
        <w:rPr>
          <w:rFonts w:cs="Arial" w:hAnsi="Arial" w:eastAsia="Arial" w:ascii="Arial"/>
          <w:sz w:val="18"/>
          <w:szCs w:val="18"/>
        </w:rPr>
        <w:t>Black, Kelley Green, White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548"/>
      </w:pPr>
      <w:r>
        <w:rPr>
          <w:rFonts w:cs="Arial" w:hAnsi="Arial" w:eastAsia="Arial" w:ascii="Arial"/>
          <w:b/>
          <w:sz w:val="18"/>
          <w:szCs w:val="18"/>
        </w:rPr>
        <w:t>Numbers: </w:t>
      </w:r>
      <w:r>
        <w:rPr>
          <w:rFonts w:cs="Arial" w:hAnsi="Arial" w:eastAsia="Arial" w:ascii="Arial"/>
          <w:sz w:val="18"/>
          <w:szCs w:val="18"/>
        </w:rPr>
        <w:t>Carbon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48"/>
      </w:pPr>
      <w:r>
        <w:pict>
          <v:group style="position:absolute;margin-left:309.24pt;margin-top:62.7728pt;width:0.48pt;height:0pt;mso-position-horizontal-relative:page;mso-position-vertical-relative:paragraph;z-index:-1829" coordorigin="6185,1255" coordsize="10,0">
            <v:shape style="position:absolute;left:6185;top:1255;width:10;height:0" coordorigin="6185,1255" coordsize="10,0" path="m6185,1255l6194,125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  <w:t>Pants: </w:t>
      </w:r>
      <w:r>
        <w:rPr>
          <w:rFonts w:cs="Arial" w:hAnsi="Arial" w:eastAsia="Arial" w:ascii="Arial"/>
          <w:sz w:val="18"/>
          <w:szCs w:val="18"/>
        </w:rPr>
        <w:t>Black</w:t>
      </w:r>
    </w:p>
    <w:p>
      <w:pPr>
        <w:rPr>
          <w:rFonts w:cs="Arial" w:hAnsi="Arial" w:eastAsia="Arial" w:ascii="Arial"/>
          <w:sz w:val="18"/>
          <w:szCs w:val="18"/>
        </w:rPr>
        <w:tabs>
          <w:tab w:pos="6000" w:val="left"/>
        </w:tabs>
        <w:jc w:val="left"/>
        <w:spacing w:lineRule="exact" w:line="200"/>
      </w:pPr>
      <w:r>
        <w:pict>
          <v:group style="position:absolute;margin-left:309.24pt;margin-top:10.5698pt;width:0.48pt;height:0pt;mso-position-horizontal-relative:page;mso-position-vertical-relative:paragraph;z-index:-1831" coordorigin="6185,211" coordsize="10,0">
            <v:shape style="position:absolute;left:6185;top:211;width:10;height:0" coordorigin="6185,211" coordsize="10,0" path="m6185,211l6194,21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W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hi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sz w:val="18"/>
          <w:szCs w:val="18"/>
          <w:u w:val="single" w:color="000000"/>
        </w:rPr>
      </w:r>
      <w:r>
        <w:rPr>
          <w:rFonts w:cs="Arial" w:hAnsi="Arial" w:eastAsia="Arial" w:ascii="Arial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ind w:left="1548" w:right="2363" w:hanging="1452"/>
      </w:pPr>
      <w:r>
        <w:rPr>
          <w:rFonts w:cs="Arial" w:hAnsi="Arial" w:eastAsia="Arial" w:ascii="Arial"/>
          <w:b/>
          <w:sz w:val="18"/>
          <w:szCs w:val="18"/>
        </w:rPr>
        <w:t>Bulldogs              Jersey: </w:t>
      </w:r>
      <w:r>
        <w:rPr>
          <w:rFonts w:cs="Arial" w:hAnsi="Arial" w:eastAsia="Arial" w:ascii="Arial"/>
          <w:sz w:val="18"/>
          <w:szCs w:val="18"/>
        </w:rPr>
        <w:t>Grey, Purple, White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Numbers: </w:t>
      </w:r>
      <w:r>
        <w:rPr>
          <w:rFonts w:cs="Arial" w:hAnsi="Arial" w:eastAsia="Arial" w:ascii="Arial"/>
          <w:sz w:val="18"/>
          <w:szCs w:val="18"/>
        </w:rPr>
        <w:t>Purple, White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Pants: </w:t>
      </w:r>
      <w:r>
        <w:rPr>
          <w:rFonts w:cs="Arial" w:hAnsi="Arial" w:eastAsia="Arial" w:ascii="Arial"/>
          <w:sz w:val="18"/>
          <w:szCs w:val="18"/>
        </w:rPr>
        <w:t>Grey</w:t>
      </w:r>
    </w:p>
    <w:p>
      <w:pPr>
        <w:rPr>
          <w:rFonts w:cs="Arial" w:hAnsi="Arial" w:eastAsia="Arial" w:ascii="Arial"/>
          <w:sz w:val="18"/>
          <w:szCs w:val="18"/>
        </w:rPr>
        <w:tabs>
          <w:tab w:pos="6000" w:val="left"/>
        </w:tabs>
        <w:jc w:val="left"/>
        <w:spacing w:lineRule="exact" w:line="200"/>
        <w:sectPr>
          <w:type w:val="continuous"/>
          <w:pgSz w:w="12240" w:h="15840"/>
          <w:pgMar w:top="1480" w:bottom="280" w:left="1540" w:right="1300"/>
          <w:cols w:num="2" w:equalWidth="off">
            <w:col w:w="3025" w:space="180"/>
            <w:col w:w="6195"/>
          </w:cols>
        </w:sectPr>
      </w:pPr>
      <w:r>
        <w:pict>
          <v:group style="position:absolute;margin-left:141.91pt;margin-top:10.2496pt;width:95.62pt;height:0.58pt;mso-position-horizontal-relative:page;mso-position-vertical-relative:paragraph;z-index:-1830" coordorigin="2838,205" coordsize="1912,12">
            <v:shape style="position:absolute;left:2844;top:211;width:1891;height:0" coordorigin="2844,211" coordsize="1891,0" path="m2844,211l4735,211e" filled="f" stroked="t" strokeweight="0.58pt" strokecolor="#000000">
              <v:path arrowok="t"/>
            </v:shape>
            <v:shape style="position:absolute;left:4735;top:211;width:10;height:0" coordorigin="4735,211" coordsize="10,0" path="m4735,211l4745,21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                         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el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met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: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W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hi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  <w:t> </w:t>
        <w:tab/>
      </w:r>
      <w:r>
        <w:rPr>
          <w:rFonts w:cs="Arial" w:hAnsi="Arial" w:eastAsia="Arial" w:ascii="Arial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  <w:ind w:left="1412"/>
      </w:pPr>
      <w:r>
        <w:rPr>
          <w:rFonts w:cs="Arial" w:hAnsi="Arial" w:eastAsia="Arial" w:ascii="Arial"/>
          <w:i/>
          <w:sz w:val="18"/>
          <w:szCs w:val="18"/>
        </w:rPr>
        <w:t>West Seattle                 </w:t>
      </w:r>
      <w:r>
        <w:rPr>
          <w:rFonts w:cs="Arial" w:hAnsi="Arial" w:eastAsia="Arial" w:ascii="Arial"/>
          <w:sz w:val="18"/>
          <w:szCs w:val="18"/>
        </w:rPr>
        <w:t>Wildcats               </w:t>
      </w:r>
      <w:r>
        <w:rPr>
          <w:rFonts w:cs="Arial" w:hAnsi="Arial" w:eastAsia="Arial" w:ascii="Arial"/>
          <w:b/>
          <w:sz w:val="18"/>
          <w:szCs w:val="18"/>
        </w:rPr>
        <w:t>Jersey</w:t>
      </w:r>
      <w:r>
        <w:rPr>
          <w:rFonts w:cs="Arial" w:hAnsi="Arial" w:eastAsia="Arial" w:ascii="Arial"/>
          <w:sz w:val="18"/>
          <w:szCs w:val="18"/>
        </w:rPr>
        <w:t>: Vegas Gold, Navy Blue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4753" w:right="2913"/>
        <w:sectPr>
          <w:type w:val="continuous"/>
          <w:pgSz w:w="12240" w:h="15840"/>
          <w:pgMar w:top="1480" w:bottom="280" w:left="1540" w:right="1300"/>
        </w:sectPr>
      </w:pPr>
      <w:r>
        <w:pict>
          <v:group style="position:absolute;margin-left:141.19pt;margin-top:713.71pt;width:397.3pt;height:0.58pt;mso-position-horizontal-relative:page;mso-position-vertical-relative:page;z-index:-1828" coordorigin="2824,14274" coordsize="7946,12">
            <v:shape style="position:absolute;left:2830;top:14280;width:1906;height:0" coordorigin="2830,14280" coordsize="1906,0" path="m2830,14280l4735,14280e" filled="f" stroked="t" strokeweight="0.58pt" strokecolor="#000000">
              <v:path arrowok="t"/>
            </v:shape>
            <v:shape style="position:absolute;left:4721;top:14280;width:10;height:0" coordorigin="4721,14280" coordsize="10,0" path="m4721,14280l4730,14280e" filled="f" stroked="t" strokeweight="0.58pt" strokecolor="#000000">
              <v:path arrowok="t"/>
            </v:shape>
            <v:shape style="position:absolute;left:4730;top:14280;width:1454;height:0" coordorigin="4730,14280" coordsize="1454,0" path="m4730,14280l6185,14280e" filled="f" stroked="t" strokeweight="0.58pt" strokecolor="#000000">
              <v:path arrowok="t"/>
            </v:shape>
            <v:shape style="position:absolute;left:6170;top:14280;width:10;height:0" coordorigin="6170,14280" coordsize="10,0" path="m6170,14280l6180,14280e" filled="f" stroked="t" strokeweight="0.58pt" strokecolor="#000000">
              <v:path arrowok="t"/>
            </v:shape>
            <v:shape style="position:absolute;left:6180;top:14280;width:4584;height:0" coordorigin="6180,14280" coordsize="4584,0" path="m6180,14280l10764,1428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  <w:t>Numbers</w:t>
      </w:r>
      <w:r>
        <w:rPr>
          <w:rFonts w:cs="Arial" w:hAnsi="Arial" w:eastAsia="Arial" w:ascii="Arial"/>
          <w:sz w:val="18"/>
          <w:szCs w:val="18"/>
        </w:rPr>
        <w:t>: Navy Blue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Pants</w:t>
      </w:r>
      <w:r>
        <w:rPr>
          <w:rFonts w:cs="Arial" w:hAnsi="Arial" w:eastAsia="Arial" w:ascii="Arial"/>
          <w:sz w:val="18"/>
          <w:szCs w:val="18"/>
        </w:rPr>
        <w:t>: Navy Blue</w:t>
      </w:r>
      <w:r>
        <w:rPr>
          <w:rFonts w:cs="Arial" w:hAnsi="Arial" w:eastAsia="Arial" w:ascii="Arial"/>
          <w:sz w:val="18"/>
          <w:szCs w:val="18"/>
        </w:rPr>
        <w:t> </w:t>
      </w:r>
      <w:r>
        <w:rPr>
          <w:rFonts w:cs="Arial" w:hAnsi="Arial" w:eastAsia="Arial" w:ascii="Arial"/>
          <w:b/>
          <w:sz w:val="18"/>
          <w:szCs w:val="18"/>
        </w:rPr>
        <w:t>Helmet</w:t>
      </w:r>
      <w:r>
        <w:rPr>
          <w:rFonts w:cs="Arial" w:hAnsi="Arial" w:eastAsia="Arial" w:ascii="Arial"/>
          <w:sz w:val="18"/>
          <w:szCs w:val="18"/>
        </w:rPr>
        <w:t>: Navy Blue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6" w:right="57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recognize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preceding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99"/>
          <w:sz w:val="20"/>
          <w:szCs w:val="20"/>
        </w:rPr>
        <w:t> members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exclusive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rights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3" w:hanging="360"/>
      </w:pPr>
      <w:r>
        <w:rPr>
          <w:rFonts w:cs="Arial" w:hAnsi="Arial" w:eastAsia="Arial" w:ascii="Arial"/>
          <w:w w:val="99"/>
          <w:sz w:val="20"/>
          <w:szCs w:val="20"/>
        </w:rPr>
        <w:t>d)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Color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assignment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ratification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99"/>
          <w:sz w:val="20"/>
          <w:szCs w:val="20"/>
        </w:rPr>
        <w:t> 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convened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12" w:hanging="360"/>
      </w:pPr>
      <w:r>
        <w:rPr>
          <w:rFonts w:cs="Arial" w:hAnsi="Arial" w:eastAsia="Arial" w:ascii="Arial"/>
          <w:w w:val="99"/>
          <w:sz w:val="20"/>
          <w:szCs w:val="20"/>
        </w:rPr>
        <w:t>e)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Infringements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rights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member/franchise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violation.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w w:val="99"/>
          <w:sz w:val="20"/>
          <w:szCs w:val="20"/>
        </w:rPr>
        <w:t>f)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Effective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2020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away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/>
      </w:pPr>
      <w:r>
        <w:rPr>
          <w:rFonts w:cs="Arial" w:hAnsi="Arial" w:eastAsia="Arial" w:ascii="Arial"/>
          <w:w w:val="99"/>
          <w:sz w:val="20"/>
          <w:szCs w:val="20"/>
        </w:rPr>
        <w:t>(these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individual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jerseys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reversible)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3056"/>
      </w:pP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XIII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AWARDS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1)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TROPHIES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83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permanent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$100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value)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99"/>
          <w:sz w:val="20"/>
          <w:szCs w:val="20"/>
        </w:rPr>
        <w:t> place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level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conclusion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TRAVELING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98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“traveling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trophy”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presented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conclusion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823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“traveling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trophies”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returned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99"/>
          <w:sz w:val="20"/>
          <w:szCs w:val="20"/>
        </w:rPr>
        <w:t> Jamboree.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54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GAME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VIDEO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220"/>
          <w:cols w:num="2" w:equalWidth="off">
            <w:col w:w="1740" w:space="831"/>
            <w:col w:w="6909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XIV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COACHING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AIDS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video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future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opponents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conditions: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5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Video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6" w:right="573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video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attire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identify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themselves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home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Manager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video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47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exchange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films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92" w:hanging="379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films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publicly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available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(such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YouTube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etc.)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viewed</w:t>
      </w:r>
      <w:r>
        <w:rPr>
          <w:rFonts w:cs="Arial" w:hAnsi="Arial" w:eastAsia="Arial" w:ascii="Arial"/>
          <w:w w:val="99"/>
          <w:sz w:val="20"/>
          <w:szCs w:val="20"/>
        </w:rPr>
        <w:t> 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7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ELECTRONIC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EQUIPMENT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79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Telephones,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walkie-talkies,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electronic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communications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similar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devices,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99"/>
          <w:sz w:val="20"/>
          <w:szCs w:val="20"/>
        </w:rPr>
        <w:t> cellular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telephones,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affect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outcome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game.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540" w:right="122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GOVERNING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BODY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220"/>
          <w:cols w:num="2" w:equalWidth="off">
            <w:col w:w="2321" w:space="692"/>
            <w:col w:w="6467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XV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DISPUTES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54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governing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covered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National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Federation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High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School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Washington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Interscholastic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Activities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Association</w:t>
      </w:r>
      <w:r>
        <w:rPr>
          <w:rFonts w:cs="Arial" w:hAnsi="Arial" w:eastAsia="Arial" w:ascii="Arial"/>
          <w:w w:val="99"/>
          <w:sz w:val="20"/>
          <w:szCs w:val="20"/>
        </w:rPr>
        <w:t> 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  <w:sectPr>
          <w:type w:val="continuous"/>
          <w:pgSz w:w="12240" w:h="15840"/>
          <w:pgMar w:top="1480" w:bottom="280" w:left="1540" w:right="1220"/>
        </w:sectPr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BINDING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ARBITRATION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5" w:right="179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protest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judgment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calls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protest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brought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President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considered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valid</w:t>
      </w:r>
      <w:r>
        <w:rPr>
          <w:rFonts w:cs="Arial" w:hAnsi="Arial" w:eastAsia="Arial" w:ascii="Arial"/>
          <w:w w:val="99"/>
          <w:sz w:val="20"/>
          <w:szCs w:val="20"/>
        </w:rPr>
        <w:t> protest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(improper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improper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interpretation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5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controversy,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interpretation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resolved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/>
      </w:pPr>
      <w:r>
        <w:rPr>
          <w:rFonts w:cs="Arial" w:hAnsi="Arial" w:eastAsia="Arial" w:ascii="Arial"/>
          <w:w w:val="99"/>
          <w:sz w:val="20"/>
          <w:szCs w:val="20"/>
        </w:rPr>
        <w:t>Board,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binding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arbitration.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5" w:right="480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arbitration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prevailing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arbitrator</w:t>
      </w:r>
      <w:r>
        <w:rPr>
          <w:rFonts w:cs="Arial" w:hAnsi="Arial" w:eastAsia="Arial" w:ascii="Arial"/>
          <w:w w:val="99"/>
          <w:sz w:val="20"/>
          <w:szCs w:val="20"/>
        </w:rPr>
        <w:t> 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costs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arbitration.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540" w:right="120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1)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MODIFYING</w:t>
      </w:r>
      <w:r>
        <w:rPr>
          <w:rFonts w:cs="Arial" w:hAnsi="Arial" w:eastAsia="Arial" w:ascii="Arial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w w:val="99"/>
          <w:position w:val="-1"/>
          <w:sz w:val="20"/>
          <w:szCs w:val="20"/>
        </w:rPr>
        <w:t>RULES</w:t>
      </w:r>
      <w:r>
        <w:rPr>
          <w:rFonts w:cs="Arial" w:hAnsi="Arial" w:eastAsia="Arial" w:ascii="Arial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6"/>
        <w:sectPr>
          <w:type w:val="continuous"/>
          <w:pgSz w:w="12240" w:h="15840"/>
          <w:pgMar w:top="1480" w:bottom="280" w:left="1540" w:right="1200"/>
          <w:cols w:num="2" w:equalWidth="off">
            <w:col w:w="2330" w:space="363"/>
            <w:col w:w="6807"/>
          </w:cols>
        </w:sectPr>
      </w:pPr>
      <w:r>
        <w:br w:type="column"/>
      </w:r>
      <w:r>
        <w:rPr>
          <w:rFonts w:cs="Arial" w:hAnsi="Arial" w:eastAsia="Arial" w:ascii="Arial"/>
          <w:b/>
          <w:w w:val="99"/>
          <w:sz w:val="26"/>
          <w:szCs w:val="26"/>
        </w:rPr>
        <w:t>ARTICLE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XVI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–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AMENDMENTS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simple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/>
      </w:pPr>
      <w:r>
        <w:rPr>
          <w:rFonts w:cs="Arial" w:hAnsi="Arial" w:eastAsia="Arial" w:ascii="Arial"/>
          <w:w w:val="99"/>
          <w:sz w:val="20"/>
          <w:szCs w:val="20"/>
        </w:rPr>
        <w:t>Directors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except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below..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2)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EFFECTIVE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DATES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117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affect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Tuesday</w:t>
      </w:r>
      <w:r>
        <w:rPr>
          <w:rFonts w:cs="Arial" w:hAnsi="Arial" w:eastAsia="Arial" w:ascii="Arial"/>
          <w:w w:val="99"/>
          <w:sz w:val="20"/>
          <w:szCs w:val="20"/>
        </w:rPr>
        <w:t> 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July,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90" w:hanging="360"/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Rule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regarding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(Attachment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“A”)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99"/>
          <w:sz w:val="20"/>
          <w:szCs w:val="20"/>
        </w:rPr>
        <w:t> 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April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affected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Changes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Age-Weight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197" w:right="533"/>
      </w:pP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(&gt;=2/3)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good</w:t>
      </w:r>
      <w:r>
        <w:rPr>
          <w:rFonts w:cs="Arial" w:hAnsi="Arial" w:eastAsia="Arial" w:ascii="Arial"/>
          <w:w w:val="99"/>
          <w:sz w:val="20"/>
          <w:szCs w:val="20"/>
        </w:rPr>
        <w:t> standing.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78" w:hanging="360"/>
      </w:pPr>
      <w:r>
        <w:rPr>
          <w:rFonts w:cs="Arial" w:hAnsi="Arial" w:eastAsia="Arial" w:ascii="Arial"/>
          <w:w w:val="99"/>
          <w:sz w:val="20"/>
          <w:szCs w:val="20"/>
        </w:rPr>
        <w:t>c)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Northwest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unstated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consistent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course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However,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issue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obvious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error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99"/>
          <w:sz w:val="20"/>
          <w:szCs w:val="20"/>
        </w:rPr>
        <w:t> omission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discovered,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reserves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99"/>
          <w:sz w:val="20"/>
          <w:szCs w:val="20"/>
        </w:rPr>
        <w:t> corrections,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deletions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deemed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necessary.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approval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99"/>
          <w:sz w:val="20"/>
          <w:szCs w:val="20"/>
        </w:rPr>
        <w:t> change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(&gt;2/3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favor)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organizations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 good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3)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&amp;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ELIGIBILITY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280" w:hanging="360"/>
      </w:pPr>
      <w:r>
        <w:rPr>
          <w:rFonts w:cs="Arial" w:hAnsi="Arial" w:eastAsia="Arial" w:ascii="Arial"/>
          <w:w w:val="99"/>
          <w:sz w:val="20"/>
          <w:szCs w:val="20"/>
        </w:rPr>
        <w:t>a.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considered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99"/>
          <w:sz w:val="20"/>
          <w:szCs w:val="20"/>
        </w:rPr>
        <w:t> criteria: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36"/>
      </w:pPr>
      <w:r>
        <w:rPr>
          <w:rFonts w:cs="Arial" w:hAnsi="Arial" w:eastAsia="Arial" w:ascii="Arial"/>
          <w:w w:val="99"/>
          <w:sz w:val="20"/>
          <w:szCs w:val="20"/>
        </w:rPr>
        <w:t>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sponsored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124" w:hanging="324"/>
      </w:pPr>
      <w:r>
        <w:rPr>
          <w:rFonts w:cs="Arial" w:hAnsi="Arial" w:eastAsia="Arial" w:ascii="Arial"/>
          <w:w w:val="99"/>
          <w:sz w:val="20"/>
          <w:szCs w:val="20"/>
        </w:rPr>
        <w:t>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recognized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501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(c)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non-profit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corporation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registered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state</w:t>
      </w:r>
      <w:r>
        <w:rPr>
          <w:rFonts w:cs="Arial" w:hAnsi="Arial" w:eastAsia="Arial" w:ascii="Arial"/>
          <w:w w:val="99"/>
          <w:sz w:val="20"/>
          <w:szCs w:val="20"/>
        </w:rPr>
        <w:t> 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Washington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382" w:hanging="370"/>
      </w:pPr>
      <w:r>
        <w:rPr>
          <w:rFonts w:cs="Arial" w:hAnsi="Arial" w:eastAsia="Arial" w:ascii="Arial"/>
          <w:w w:val="99"/>
          <w:sz w:val="20"/>
          <w:szCs w:val="20"/>
        </w:rPr>
        <w:t>iii.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full-day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Saturday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size,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artificial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turf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American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football</w:t>
      </w:r>
      <w:r>
        <w:rPr>
          <w:rFonts w:cs="Arial" w:hAnsi="Arial" w:eastAsia="Arial" w:ascii="Arial"/>
          <w:w w:val="99"/>
          <w:sz w:val="20"/>
          <w:szCs w:val="20"/>
        </w:rPr>
        <w:t> 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clock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minimum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Saturdays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637" w:hanging="379"/>
      </w:pPr>
      <w:r>
        <w:rPr>
          <w:rFonts w:cs="Arial" w:hAnsi="Arial" w:eastAsia="Arial" w:ascii="Arial"/>
          <w:w w:val="99"/>
          <w:sz w:val="20"/>
          <w:szCs w:val="20"/>
        </w:rPr>
        <w:t>iv.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utilize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web-based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registration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system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ability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collect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produce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reports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editable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format.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17" w:right="868" w:hanging="336"/>
      </w:pPr>
      <w:r>
        <w:rPr>
          <w:rFonts w:cs="Arial" w:hAnsi="Arial" w:eastAsia="Arial" w:ascii="Arial"/>
          <w:w w:val="99"/>
          <w:sz w:val="20"/>
          <w:szCs w:val="20"/>
        </w:rPr>
        <w:t>v.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Payment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$1,000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initiation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($500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credited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99"/>
          <w:sz w:val="20"/>
          <w:szCs w:val="20"/>
        </w:rPr>
        <w:t> franchise’s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w w:val="99"/>
          <w:sz w:val="20"/>
          <w:szCs w:val="20"/>
        </w:rPr>
        <w:t>b.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probationary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(non-voting)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7" w:right="201" w:hanging="360"/>
      </w:pPr>
      <w:r>
        <w:rPr>
          <w:rFonts w:cs="Arial" w:hAnsi="Arial" w:eastAsia="Arial" w:ascii="Arial"/>
          <w:w w:val="99"/>
          <w:sz w:val="20"/>
          <w:szCs w:val="20"/>
        </w:rPr>
        <w:t>c.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probationary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simple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</w:t>
      </w:r>
      <w:r>
        <w:rPr>
          <w:rFonts w:cs="Arial" w:hAnsi="Arial" w:eastAsia="Arial" w:ascii="Arial"/>
          <w:w w:val="99"/>
          <w:sz w:val="20"/>
          <w:szCs w:val="20"/>
        </w:rPr>
        <w:t> 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April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7" w:right="500" w:hanging="360"/>
        <w:sectPr>
          <w:type w:val="continuous"/>
          <w:pgSz w:w="12240" w:h="15840"/>
          <w:pgMar w:top="1480" w:bottom="280" w:left="1540" w:right="1200"/>
        </w:sectPr>
      </w:pPr>
      <w:r>
        <w:rPr>
          <w:rFonts w:cs="Arial" w:hAnsi="Arial" w:eastAsia="Arial" w:ascii="Arial"/>
          <w:w w:val="99"/>
          <w:sz w:val="20"/>
          <w:szCs w:val="20"/>
        </w:rPr>
        <w:t>d.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Votes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modify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</w:t>
      </w:r>
      <w:r>
        <w:rPr>
          <w:rFonts w:cs="Arial" w:hAnsi="Arial" w:eastAsia="Arial" w:ascii="Arial"/>
          <w:w w:val="99"/>
          <w:sz w:val="20"/>
          <w:szCs w:val="20"/>
        </w:rPr>
        <w:t> 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Probationary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Franchises’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6"/>
      </w:pPr>
      <w:r>
        <w:rPr>
          <w:rFonts w:cs="Arial" w:hAnsi="Arial" w:eastAsia="Arial" w:ascii="Arial"/>
          <w:w w:val="99"/>
          <w:sz w:val="20"/>
          <w:szCs w:val="20"/>
        </w:rPr>
        <w:t>e.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moved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probationary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membership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69"/>
      </w:pPr>
      <w:r>
        <w:rPr>
          <w:rFonts w:cs="Arial" w:hAnsi="Arial" w:eastAsia="Arial" w:ascii="Arial"/>
          <w:w w:val="99"/>
          <w:sz w:val="20"/>
          <w:szCs w:val="20"/>
        </w:rPr>
        <w:t>2/3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standing.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Probationary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receive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2/3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members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move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keep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probationary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status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decline</w:t>
      </w:r>
      <w:r>
        <w:rPr>
          <w:rFonts w:cs="Arial" w:hAnsi="Arial" w:eastAsia="Arial" w:ascii="Arial"/>
          <w:w w:val="99"/>
          <w:sz w:val="20"/>
          <w:szCs w:val="20"/>
        </w:rPr>
        <w:t> 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latter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simple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majority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99"/>
          <w:sz w:val="20"/>
          <w:szCs w:val="20"/>
        </w:rPr>
        <w:t> members.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left"/>
        <w:ind w:left="1196" w:right="104" w:hanging="360"/>
      </w:pPr>
      <w:r>
        <w:rPr>
          <w:rFonts w:cs="Arial" w:hAnsi="Arial" w:eastAsia="Arial" w:ascii="Arial"/>
          <w:w w:val="99"/>
          <w:sz w:val="20"/>
          <w:szCs w:val="20"/>
        </w:rPr>
        <w:t>f.</w:t>
      </w:r>
      <w:r>
        <w:rPr>
          <w:rFonts w:cs="Arial" w:hAnsi="Arial" w:eastAsia="Arial" w:ascii="Arial"/>
          <w:w w:val="100"/>
          <w:sz w:val="20"/>
          <w:szCs w:val="20"/>
        </w:rPr>
        <w:tab/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obligations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calendar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year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automatically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probation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vote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matters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arrearages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brought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80" w:hanging="360"/>
      </w:pPr>
      <w:r>
        <w:rPr>
          <w:rFonts w:cs="Arial" w:hAnsi="Arial" w:eastAsia="Arial" w:ascii="Arial"/>
          <w:w w:val="99"/>
          <w:sz w:val="20"/>
          <w:szCs w:val="20"/>
        </w:rPr>
        <w:t>g.</w:t>
      </w:r>
      <w:r>
        <w:rPr>
          <w:rFonts w:cs="Arial" w:hAnsi="Arial" w:eastAsia="Arial" w:ascii="Arial"/>
          <w:w w:val="100"/>
          <w:sz w:val="20"/>
          <w:szCs w:val="20"/>
        </w:rPr>
        <w:t>   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Franchise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current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league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fees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obligations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June</w:t>
      </w:r>
      <w:r>
        <w:rPr>
          <w:rFonts w:cs="Arial" w:hAnsi="Arial" w:eastAsia="Arial" w:ascii="Arial"/>
          <w:w w:val="99"/>
          <w:sz w:val="20"/>
          <w:szCs w:val="20"/>
        </w:rPr>
        <w:t> preceding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upcoming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eligible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roster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upcoming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4)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w w:val="99"/>
          <w:sz w:val="20"/>
          <w:szCs w:val="20"/>
        </w:rPr>
        <w:t>DEFINITIONS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381" w:hanging="360"/>
      </w:pPr>
      <w:r>
        <w:rPr>
          <w:rFonts w:cs="Arial" w:hAnsi="Arial" w:eastAsia="Arial" w:ascii="Arial"/>
          <w:w w:val="99"/>
          <w:sz w:val="20"/>
          <w:szCs w:val="20"/>
        </w:rPr>
        <w:t>a)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w w:val="99"/>
          <w:sz w:val="20"/>
          <w:szCs w:val="20"/>
        </w:rPr>
        <w:t>Suspension:</w:t>
      </w:r>
      <w:r>
        <w:rPr>
          <w:rFonts w:cs="Arial" w:hAnsi="Arial" w:eastAsia="Arial" w:ascii="Arial"/>
          <w:b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Participants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suspended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99"/>
          <w:sz w:val="20"/>
          <w:szCs w:val="20"/>
        </w:rPr>
        <w:t> practices,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specified.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6" w:right="142" w:hanging="360"/>
        <w:sectPr>
          <w:pgMar w:header="745" w:footer="725" w:top="940" w:bottom="280" w:left="1540" w:right="124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b)</w:t>
      </w:r>
      <w:r>
        <w:rPr>
          <w:rFonts w:cs="Arial" w:hAnsi="Arial" w:eastAsia="Arial" w:ascii="Arial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w w:val="99"/>
          <w:sz w:val="20"/>
          <w:szCs w:val="20"/>
        </w:rPr>
        <w:t>Ban:</w:t>
      </w:r>
      <w:r>
        <w:rPr>
          <w:rFonts w:cs="Arial" w:hAnsi="Arial" w:eastAsia="Arial" w:ascii="Arial"/>
          <w:b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Participants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banned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allowed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practices,</w:t>
      </w:r>
      <w:r>
        <w:rPr>
          <w:rFonts w:cs="Arial" w:hAnsi="Arial" w:eastAsia="Arial" w:ascii="Arial"/>
          <w:w w:val="99"/>
          <w:sz w:val="20"/>
          <w:szCs w:val="20"/>
        </w:rPr>
        <w:t> games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scheduled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events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written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return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related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activities</w:t>
      </w:r>
      <w:r>
        <w:rPr>
          <w:rFonts w:cs="Arial" w:hAnsi="Arial" w:eastAsia="Arial" w:ascii="Arial"/>
          <w:w w:val="99"/>
          <w:sz w:val="20"/>
          <w:szCs w:val="20"/>
        </w:rPr>
        <w:t> 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obtained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Directors.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64.254pt;margin-top:330.095pt;width:489.45pt;height:303.52pt;mso-position-horizontal-relative:page;mso-position-vertical-relative:page;z-index:-1826" coordorigin="1285,6602" coordsize="9789,6070">
            <v:shape style="position:absolute;left:1318;top:6646;width:9734;height:393" coordorigin="1318,6646" coordsize="9734,393" path="m1318,6646l11051,6646,11051,7039,1318,7039,1318,6646xe" filled="t" fillcolor="#002553" stroked="f">
              <v:path arrowok="t"/>
              <v:fill/>
            </v:shape>
            <v:shape style="position:absolute;left:1318;top:7018;width:1391;height:393" coordorigin="1318,7018" coordsize="1391,393" path="m1318,7018l2708,7018,2708,7410,1318,7410,1318,7018xe" filled="t" fillcolor="#002553" stroked="f">
              <v:path arrowok="t"/>
              <v:fill/>
            </v:shape>
            <v:shape style="position:absolute;left:2686;top:7018;width:1412;height:393" coordorigin="2686,7018" coordsize="1412,393" path="m2686,7018l4099,7018,4099,7410,2686,7410,2686,7018xe" filled="t" fillcolor="#FFFFFF" stroked="f">
              <v:path arrowok="t"/>
              <v:fill/>
            </v:shape>
            <v:shape style="position:absolute;left:4077;top:7018;width:6974;height:393" coordorigin="4077,7018" coordsize="6974,393" path="m4077,7018l11051,7018,11051,7410,4077,7410,4077,7018xe" filled="t" fillcolor="#F86202" stroked="f">
              <v:path arrowok="t"/>
              <v:fill/>
            </v:shape>
            <v:shape style="position:absolute;left:1318;top:7389;width:1391;height:393" coordorigin="1318,7389" coordsize="1391,393" path="m1318,7389l2708,7389,2708,7782,1318,7782,1318,7389xe" filled="t" fillcolor="#002553" stroked="f">
              <v:path arrowok="t"/>
              <v:fill/>
            </v:shape>
            <v:shape style="position:absolute;left:2686;top:7389;width:2803;height:393" coordorigin="2686,7389" coordsize="2803,393" path="m2686,7389l5489,7389,5489,7782,2686,7782,2686,7389xe" filled="t" fillcolor="#FFFFFF" stroked="f">
              <v:path arrowok="t"/>
              <v:fill/>
            </v:shape>
            <v:shape style="position:absolute;left:5468;top:7389;width:5584;height:393" coordorigin="5468,7389" coordsize="5584,393" path="m5468,7389l11051,7389,11051,7782,5468,7782,5468,7389xe" filled="t" fillcolor="#F86202" stroked="f">
              <v:path arrowok="t"/>
              <v:fill/>
            </v:shape>
            <v:shape style="position:absolute;left:1318;top:7760;width:1391;height:393" coordorigin="1318,7760" coordsize="1391,393" path="m1318,7760l2708,7760,2708,8153,1318,8153,1318,7760xe" filled="t" fillcolor="#002553" stroked="f">
              <v:path arrowok="t"/>
              <v:fill/>
            </v:shape>
            <v:shape style="position:absolute;left:2686;top:7760;width:1412;height:393" coordorigin="2686,7760" coordsize="1412,393" path="m2686,7760l4099,7760,4099,8153,2686,8153,2686,7760xe" filled="t" fillcolor="#F86202" stroked="f">
              <v:path arrowok="t"/>
              <v:fill/>
            </v:shape>
            <v:shape style="position:absolute;left:4077;top:7760;width:1412;height:393" coordorigin="4077,7760" coordsize="1412,393" path="m4077,7760l5489,7760,5489,8153,4077,8153,4077,7760xe" filled="t" fillcolor="#FFFFFF" stroked="f">
              <v:path arrowok="t"/>
              <v:fill/>
            </v:shape>
            <v:shape style="position:absolute;left:5468;top:7760;width:5584;height:393" coordorigin="5468,7760" coordsize="5584,393" path="m5468,7760l11051,7760,11051,8153,5468,8153,5468,7760xe" filled="t" fillcolor="#F86202" stroked="f">
              <v:path arrowok="t"/>
              <v:fill/>
            </v:shape>
            <v:shape style="position:absolute;left:1318;top:8131;width:1391;height:393" coordorigin="1318,8131" coordsize="1391,393" path="m1318,8131l2708,8131,2708,8524,1318,8524,1318,8131xe" filled="t" fillcolor="#002553" stroked="f">
              <v:path arrowok="t"/>
              <v:fill/>
            </v:shape>
            <v:shape style="position:absolute;left:2686;top:8131;width:1412;height:393" coordorigin="2686,8131" coordsize="1412,393" path="m2686,8131l4099,8131,4099,8524,2686,8524,2686,8131xe" filled="t" fillcolor="#F86202" stroked="f">
              <v:path arrowok="t"/>
              <v:fill/>
            </v:shape>
            <v:shape style="position:absolute;left:4077;top:8131;width:2803;height:393" coordorigin="4077,8131" coordsize="2803,393" path="m4077,8131l6880,8131,6880,8524,4077,8524,4077,8131xe" filled="t" fillcolor="#FFFFFF" stroked="f">
              <v:path arrowok="t"/>
              <v:fill/>
            </v:shape>
            <v:shape style="position:absolute;left:6858;top:8131;width:4193;height:393" coordorigin="6858,8131" coordsize="4193,393" path="m6858,8131l11051,8131,11051,8524,6858,8524,6858,8131xe" filled="t" fillcolor="#F86202" stroked="f">
              <v:path arrowok="t"/>
              <v:fill/>
            </v:shape>
            <v:shape style="position:absolute;left:1318;top:8502;width:1391;height:393" coordorigin="1318,8502" coordsize="1391,393" path="m1318,8502l2708,8502,2708,8895,1318,8895,1318,8502xe" filled="t" fillcolor="#002553" stroked="f">
              <v:path arrowok="t"/>
              <v:fill/>
            </v:shape>
            <v:shape style="position:absolute;left:2686;top:8502;width:2803;height:393" coordorigin="2686,8502" coordsize="2803,393" path="m2686,8502l5489,8502,5489,8895,2686,8895,2686,8502xe" filled="t" fillcolor="#F86202" stroked="f">
              <v:path arrowok="t"/>
              <v:fill/>
            </v:shape>
            <v:shape style="position:absolute;left:5468;top:8502;width:2803;height:393" coordorigin="5468,8502" coordsize="2803,393" path="m5468,8502l8270,8502,8270,8895,5468,8895,5468,8502xe" filled="t" fillcolor="#FFFFFF" stroked="f">
              <v:path arrowok="t"/>
              <v:fill/>
            </v:shape>
            <v:shape style="position:absolute;left:8249;top:8502;width:2803;height:393" coordorigin="8249,8502" coordsize="2803,393" path="m8249,8502l11051,8502,11051,8895,8249,8895,8249,8502xe" filled="t" fillcolor="#F86202" stroked="f">
              <v:path arrowok="t"/>
              <v:fill/>
            </v:shape>
            <v:shape style="position:absolute;left:1318;top:8873;width:1391;height:393" coordorigin="1318,8873" coordsize="1391,393" path="m1318,8873l2708,8873,2708,9266,1318,9266,1318,8873xe" filled="t" fillcolor="#002553" stroked="f">
              <v:path arrowok="t"/>
              <v:fill/>
            </v:shape>
            <v:shape style="position:absolute;left:2686;top:8873;width:2803;height:393" coordorigin="2686,8873" coordsize="2803,393" path="m2686,8873l5489,8873,5489,9266,2686,9266,2686,8873xe" filled="t" fillcolor="#F86202" stroked="f">
              <v:path arrowok="t"/>
              <v:fill/>
            </v:shape>
            <v:shape style="position:absolute;left:5468;top:8873;width:4193;height:393" coordorigin="5468,8873" coordsize="4193,393" path="m5468,8873l9661,8873,9661,9266,5468,9266,5468,8873xe" filled="t" fillcolor="#FFFFFF" stroked="f">
              <v:path arrowok="t"/>
              <v:fill/>
            </v:shape>
            <v:shape style="position:absolute;left:9639;top:8873;width:1412;height:393" coordorigin="9639,8873" coordsize="1412,393" path="m9639,8873l11051,8873,11051,9266,9639,9266,9639,8873xe" filled="t" fillcolor="#F86202" stroked="f">
              <v:path arrowok="t"/>
              <v:fill/>
            </v:shape>
            <v:shape style="position:absolute;left:1318;top:9244;width:1391;height:393" coordorigin="1318,9244" coordsize="1391,393" path="m1318,9244l2708,9244,2708,9637,1318,9637,1318,9244xe" filled="t" fillcolor="#002553" stroked="f">
              <v:path arrowok="t"/>
              <v:fill/>
            </v:shape>
            <v:shape style="position:absolute;left:2686;top:9244;width:2803;height:393" coordorigin="2686,9244" coordsize="2803,393" path="m2686,9244l5489,9244,5489,9637,2686,9637,2686,9244xe" filled="t" fillcolor="#F86202" stroked="f">
              <v:path arrowok="t"/>
              <v:fill/>
            </v:shape>
            <v:shape style="position:absolute;left:5468;top:9244;width:5584;height:393" coordorigin="5468,9244" coordsize="5584,393" path="m5468,9244l11051,9244,11051,9637,5468,9637,5468,9244xe" filled="t" fillcolor="#FFFFFF" stroked="f">
              <v:path arrowok="t"/>
              <v:fill/>
            </v:shape>
            <v:shape style="position:absolute;left:1318;top:9615;width:1391;height:393" coordorigin="1318,9615" coordsize="1391,393" path="m1318,9615l2708,9615,2708,10008,1318,10008,1318,9615xe" filled="t" fillcolor="#002553" stroked="f">
              <v:path arrowok="t"/>
              <v:fill/>
            </v:shape>
            <v:shape style="position:absolute;left:2686;top:9615;width:4193;height:393" coordorigin="2686,9615" coordsize="4193,393" path="m2686,9615l6880,9615,6880,10008,2686,10008,2686,9615xe" filled="t" fillcolor="#F86202" stroked="f">
              <v:path arrowok="t"/>
              <v:fill/>
            </v:shape>
            <v:shape style="position:absolute;left:6858;top:9615;width:4193;height:393" coordorigin="6858,9615" coordsize="4193,393" path="m6858,9615l11051,9615,11051,10008,6858,10008,6858,9615xe" filled="t" fillcolor="#FFFFFF" stroked="f">
              <v:path arrowok="t"/>
              <v:fill/>
            </v:shape>
            <v:shape style="position:absolute;left:1318;top:9986;width:1391;height:415" coordorigin="1318,9986" coordsize="1391,415" path="m1318,9986l2708,9986,2708,10401,1318,10401,1318,9986xe" filled="t" fillcolor="#002553" stroked="f">
              <v:path arrowok="t"/>
              <v:fill/>
            </v:shape>
            <v:shape style="position:absolute;left:2686;top:9986;width:5584;height:415" coordorigin="2686,9986" coordsize="5584,415" path="m2686,9986l8270,9986,8270,10401,2686,10401,2686,9986xe" filled="t" fillcolor="#F86202" stroked="f">
              <v:path arrowok="t"/>
              <v:fill/>
            </v:shape>
            <v:shape style="position:absolute;left:8249;top:9986;width:2803;height:415" coordorigin="8249,9986" coordsize="2803,415" path="m8249,9986l11051,9986,11051,10401,8249,10401,8249,9986xe" filled="t" fillcolor="#FFFFFF" stroked="f">
              <v:path arrowok="t"/>
              <v:fill/>
            </v:shape>
            <v:shape style="position:absolute;left:1318;top:10379;width:9733;height:2270" coordorigin="1318,10379" coordsize="9733,2270" path="m1318,10379l11051,10379,11051,12650,1318,12650,1318,10379xe" filled="t" fillcolor="#FFFFFF" stroked="f">
              <v:path arrowok="t"/>
              <v:fill/>
            </v:shape>
            <v:shape style="position:absolute;left:1296;top:6625;width:22;height:0" coordorigin="1296,6625" coordsize="22,0" path="m1296,6625l1318,6625e" filled="t" fillcolor="#D3D3D3" stroked="f">
              <v:path arrowok="t"/>
              <v:fill/>
            </v:shape>
            <v:shape style="position:absolute;left:2686;top:6625;width:22;height:0" coordorigin="2686,6625" coordsize="22,0" path="m2686,6625l2708,6625e" filled="t" fillcolor="#D3D3D3" stroked="f">
              <v:path arrowok="t"/>
              <v:fill/>
            </v:shape>
            <v:shape style="position:absolute;left:2708;top:7018;width:1391;height:0" coordorigin="2708,7018" coordsize="1391,0" path="m2708,7018l4099,7018e" filled="f" stroked="t" strokeweight="0pt" strokecolor="#000000">
              <v:path arrowok="t"/>
            </v:shape>
            <v:shape style="position:absolute;left:2708;top:7028;width:1391;height:0" coordorigin="2708,7028" coordsize="1391,0" path="m2708,7028l4099,7028e" filled="f" stroked="t" strokeweight="1.19148pt" strokecolor="#000000">
              <v:path arrowok="t"/>
            </v:shape>
            <v:shape style="position:absolute;left:4077;top:6625;width:22;height:0" coordorigin="4077,6625" coordsize="22,0" path="m4077,6625l4099,6625e" filled="t" fillcolor="#D3D3D3" stroked="f">
              <v:path arrowok="t"/>
              <v:fill/>
            </v:shape>
            <v:shape style="position:absolute;left:6858;top:6625;width:22;height:0" coordorigin="6858,6625" coordsize="22,0" path="m6858,6625l6880,6625e" filled="t" fillcolor="#D3D3D3" stroked="f">
              <v:path arrowok="t"/>
              <v:fill/>
            </v:shape>
            <v:shape style="position:absolute;left:6858;top:6668;width:0;height:371" coordorigin="6858,6668" coordsize="0,371" path="m6858,7039l6858,6668e" filled="f" stroked="t" strokeweight="2.27266pt" strokecolor="#002553">
              <v:path arrowok="t"/>
            </v:shape>
            <v:shape style="position:absolute;left:8249;top:6625;width:22;height:0" coordorigin="8249,6625" coordsize="22,0" path="m8249,6625l8270,6625e" filled="t" fillcolor="#D3D3D3" stroked="f">
              <v:path arrowok="t"/>
              <v:fill/>
            </v:shape>
            <v:shape style="position:absolute;left:8249;top:6668;width:0;height:371" coordorigin="8249,6668" coordsize="0,371" path="m8249,7039l8249,6668e" filled="f" stroked="t" strokeweight="2.27266pt" strokecolor="#002553">
              <v:path arrowok="t"/>
            </v:shape>
            <v:shape style="position:absolute;left:9639;top:6625;width:22;height:0" coordorigin="9639,6625" coordsize="22,0" path="m9639,6625l9661,6625e" filled="t" fillcolor="#D3D3D3" stroked="f">
              <v:path arrowok="t"/>
              <v:fill/>
            </v:shape>
            <v:shape style="position:absolute;left:9650;top:6668;width:0;height:371" coordorigin="9650,6668" coordsize="0,371" path="m9650,7039l9650,6668e" filled="f" stroked="t" strokeweight="3.35899pt" strokecolor="#002553">
              <v:path arrowok="t"/>
            </v:shape>
            <v:shape style="position:absolute;left:11030;top:6625;width:22;height:0" coordorigin="11030,6625" coordsize="22,0" path="m11030,6625l11051,6625e" filled="t" fillcolor="#D3D3D3" stroked="f">
              <v:path arrowok="t"/>
              <v:fill/>
            </v:shape>
            <v:shape style="position:absolute;left:2708;top:7389;width:2781;height:0" coordorigin="2708,7389" coordsize="2781,0" path="m2708,7389l5489,7389e" filled="f" stroked="t" strokeweight="0pt" strokecolor="#000000">
              <v:path arrowok="t"/>
            </v:shape>
            <v:shape style="position:absolute;left:2708;top:7400;width:2781;height:0" coordorigin="2708,7400" coordsize="2781,0" path="m2708,7400l5489,7400e" filled="f" stroked="t" strokeweight="1.19257pt" strokecolor="#000000">
              <v:path arrowok="t"/>
            </v:shape>
            <v:shape style="position:absolute;left:5468;top:6625;width:22;height:0" coordorigin="5468,6625" coordsize="22,0" path="m5468,6625l5489,6625e" filled="t" fillcolor="#D3D3D3" stroked="f">
              <v:path arrowok="t"/>
              <v:fill/>
            </v:shape>
            <v:shape style="position:absolute;left:2687;top:7018;width:0;height:764" coordorigin="2687,7018" coordsize="0,764" path="m2687,7018l2687,7782e" filled="f" stroked="t" strokeweight="0pt" strokecolor="#000000">
              <v:path arrowok="t"/>
            </v:shape>
            <v:shape style="position:absolute;left:2697;top:7018;width:0;height:764" coordorigin="2697,7018" coordsize="0,764" path="m2697,7782l2697,7018e" filled="f" stroked="t" strokeweight="1.18742pt" strokecolor="#000000">
              <v:path arrowok="t"/>
            </v:shape>
            <v:shape style="position:absolute;left:2708;top:7760;width:2781;height:0" coordorigin="2708,7760" coordsize="2781,0" path="m2708,7760l5489,7760e" filled="f" stroked="t" strokeweight="0pt" strokecolor="#000000">
              <v:path arrowok="t"/>
            </v:shape>
            <v:shape style="position:absolute;left:2708;top:7771;width:2781;height:0" coordorigin="2708,7771" coordsize="2781,0" path="m2708,7771l5489,7771e" filled="f" stroked="t" strokeweight="1.19148pt" strokecolor="#000000">
              <v:path arrowok="t"/>
            </v:shape>
            <v:shape style="position:absolute;left:4099;top:8131;width:2781;height:0" coordorigin="4099,8131" coordsize="2781,0" path="m4099,8131l6880,8131e" filled="f" stroked="t" strokeweight="0pt" strokecolor="#000000">
              <v:path arrowok="t"/>
            </v:shape>
            <v:shape style="position:absolute;left:4099;top:8142;width:2781;height:0" coordorigin="4099,8142" coordsize="2781,0" path="m4099,8142l6880,8142e" filled="f" stroked="t" strokeweight="1.19148pt" strokecolor="#000000">
              <v:path arrowok="t"/>
            </v:shape>
            <v:shape style="position:absolute;left:4077;top:7039;width:0;height:1484" coordorigin="4077,7039" coordsize="0,1484" path="m4077,7039l4077,8524e" filled="f" stroked="t" strokeweight="0pt" strokecolor="#000000">
              <v:path arrowok="t"/>
            </v:shape>
            <v:shape style="position:absolute;left:4088;top:7039;width:0;height:1484" coordorigin="4088,7039" coordsize="0,1484" path="m4088,8524l4088,7039e" filled="f" stroked="t" strokeweight="1.18633pt" strokecolor="#000000">
              <v:path arrowok="t"/>
            </v:shape>
            <v:shape style="position:absolute;left:4099;top:8502;width:4172;height:0" coordorigin="4099,8502" coordsize="4172,0" path="m4099,8502l8270,8502e" filled="f" stroked="t" strokeweight="0pt" strokecolor="#000000">
              <v:path arrowok="t"/>
            </v:shape>
            <v:shape style="position:absolute;left:4099;top:8513;width:4172;height:0" coordorigin="4099,8513" coordsize="4172,0" path="m4099,8513l8270,8513e" filled="f" stroked="t" strokeweight="1.19148pt" strokecolor="#000000">
              <v:path arrowok="t"/>
            </v:shape>
            <v:shape style="position:absolute;left:5489;top:8873;width:4172;height:0" coordorigin="5489,8873" coordsize="4172,0" path="m5489,8873l9661,8873e" filled="f" stroked="t" strokeweight="0pt" strokecolor="#000000">
              <v:path arrowok="t"/>
            </v:shape>
            <v:shape style="position:absolute;left:5489;top:8884;width:4172;height:0" coordorigin="5489,8884" coordsize="4172,0" path="m5489,8884l9661,8884e" filled="f" stroked="t" strokeweight="1.19148pt" strokecolor="#000000">
              <v:path arrowok="t"/>
            </v:shape>
            <v:shape style="position:absolute;left:5468;top:7410;width:0;height:2227" coordorigin="5468,7410" coordsize="0,2227" path="m5468,7410l5468,9637e" filled="f" stroked="t" strokeweight="0pt" strokecolor="#000000">
              <v:path arrowok="t"/>
            </v:shape>
            <v:shape style="position:absolute;left:5478;top:7410;width:0;height:2227" coordorigin="5478,7410" coordsize="0,2227" path="m5478,9637l5478,7410e" filled="f" stroked="t" strokeweight="1.18633pt" strokecolor="#000000">
              <v:path arrowok="t"/>
            </v:shape>
            <v:shape style="position:absolute;left:6858;top:8153;width:0;height:1856" coordorigin="6858,8153" coordsize="0,1856" path="m6858,8153l6858,10008e" filled="f" stroked="t" strokeweight="0pt" strokecolor="#000000">
              <v:path arrowok="t"/>
            </v:shape>
            <v:shape style="position:absolute;left:6869;top:8153;width:0;height:1856" coordorigin="6869,8153" coordsize="0,1856" path="m6869,10008l6869,8153e" filled="f" stroked="t" strokeweight="1.18633pt" strokecolor="#000000">
              <v:path arrowok="t"/>
            </v:shape>
            <v:shape style="position:absolute;left:1318;top:6625;width:0;height:3777" coordorigin="1318,6625" coordsize="0,3777" path="m1318,10401l1318,6625e" filled="f" stroked="t" strokeweight="2.27266pt" strokecolor="#002553">
              <v:path arrowok="t"/>
            </v:shape>
            <v:shape style="position:absolute;left:8249;top:8524;width:0;height:1834" coordorigin="8249,8524" coordsize="0,1834" path="m8249,8524l8249,10357e" filled="f" stroked="t" strokeweight="0pt" strokecolor="#000000">
              <v:path arrowok="t"/>
            </v:shape>
            <v:shape style="position:absolute;left:8259;top:8524;width:0;height:1834" coordorigin="8259,8524" coordsize="0,1834" path="m8259,10357l8259,8524e" filled="f" stroked="t" strokeweight="1.18633pt" strokecolor="#000000">
              <v:path arrowok="t"/>
            </v:shape>
            <v:shape style="position:absolute;left:9639;top:8895;width:0;height:1463" coordorigin="9639,8895" coordsize="0,1463" path="m9639,8895l9639,10357e" filled="f" stroked="t" strokeweight="0pt" strokecolor="#000000">
              <v:path arrowok="t"/>
            </v:shape>
            <v:shape style="position:absolute;left:9650;top:8895;width:0;height:1463" coordorigin="9650,8895" coordsize="0,1463" path="m9650,10357l9650,8895e" filled="f" stroked="t" strokeweight="1.18633pt" strokecolor="#000000">
              <v:path arrowok="t"/>
            </v:shape>
            <v:shape style="position:absolute;left:11030;top:6668;width:0;height:3733" coordorigin="11030,6668" coordsize="0,3733" path="m11030,10401l11030,6668e" filled="f" stroked="t" strokeweight="2.27375pt" strokecolor="#002553">
              <v:path arrowok="t"/>
            </v:shape>
            <v:shape style="position:absolute;left:1307;top:10401;width:0;height:2248" coordorigin="1307,10401" coordsize="0,2248" path="m1307,12650l1307,10401e" filled="f" stroked="t" strokeweight="1.18524pt" strokecolor="#000000">
              <v:path arrowok="t"/>
            </v:shape>
            <v:shape style="position:absolute;left:1318;top:12628;width:9734;height:0" coordorigin="1318,12628" coordsize="9734,0" path="m1318,12628l11051,12628e" filled="f" stroked="t" strokeweight="2.28296pt" strokecolor="#000000">
              <v:path arrowok="t"/>
            </v:shape>
            <v:shape style="position:absolute;left:11030;top:10401;width:0;height:2248" coordorigin="11030,10401" coordsize="0,2248" path="m11030,12650l11030,10401e" filled="f" stroked="t" strokeweight="2.27266pt" strokecolor="#000000">
              <v:path arrowok="t"/>
            </v:shape>
            <v:shape style="position:absolute;left:1296;top:12650;width:22;height:0" coordorigin="1296,12650" coordsize="22,0" path="m1318,12650l1296,12650,1318,12650xe" filled="t" fillcolor="#D3D3D3" stroked="f">
              <v:path arrowok="t"/>
              <v:fill/>
            </v:shape>
            <v:shape style="position:absolute;left:2686;top:12650;width:0;height:0" coordorigin="2686,12650" coordsize="0,0" path="m2686,12650e" filled="f" stroked="t" strokeweight="0pt" strokecolor="#D3D3D3">
              <v:path arrowok="t"/>
            </v:shape>
            <v:shape style="position:absolute;left:2686;top:12650;width:22;height:0" coordorigin="2686,12650" coordsize="22,0" path="m2708,12650l2686,12650,2708,12650xe" filled="t" fillcolor="#D3D3D3" stroked="f">
              <v:path arrowok="t"/>
              <v:fill/>
            </v:shape>
            <v:shape style="position:absolute;left:4077;top:12650;width:0;height:0" coordorigin="4077,12650" coordsize="0,0" path="m4077,12650e" filled="f" stroked="t" strokeweight="0pt" strokecolor="#D3D3D3">
              <v:path arrowok="t"/>
            </v:shape>
            <v:shape style="position:absolute;left:4077;top:12650;width:22;height:0" coordorigin="4077,12650" coordsize="22,0" path="m4099,12650l4077,12650,4099,12650xe" filled="t" fillcolor="#D3D3D3" stroked="f">
              <v:path arrowok="t"/>
              <v:fill/>
            </v:shape>
            <v:shape style="position:absolute;left:5467;top:12650;width:0;height:0" coordorigin="5467,12650" coordsize="0,0" path="m5468,12650e" filled="f" stroked="t" strokeweight="0pt" strokecolor="#D3D3D3">
              <v:path arrowok="t"/>
            </v:shape>
            <v:shape style="position:absolute;left:5467;top:12650;width:22;height:0" coordorigin="5467,12650" coordsize="22,0" path="m5489,12650l5467,12650,5489,12650xe" filled="t" fillcolor="#D3D3D3" stroked="f">
              <v:path arrowok="t"/>
              <v:fill/>
            </v:shape>
            <v:shape style="position:absolute;left:6858;top:12650;width:0;height:0" coordorigin="6858,12650" coordsize="0,0" path="m6858,12650e" filled="f" stroked="t" strokeweight="0pt" strokecolor="#D3D3D3">
              <v:path arrowok="t"/>
            </v:shape>
            <v:shape style="position:absolute;left:6858;top:12650;width:22;height:0" coordorigin="6858,12650" coordsize="22,0" path="m6880,12650l6858,12650,6880,12650xe" filled="t" fillcolor="#D3D3D3" stroked="f">
              <v:path arrowok="t"/>
              <v:fill/>
            </v:shape>
            <v:shape style="position:absolute;left:8249;top:12650;width:0;height:0" coordorigin="8249,12650" coordsize="0,0" path="m8249,12650e" filled="f" stroked="t" strokeweight="0pt" strokecolor="#D3D3D3">
              <v:path arrowok="t"/>
            </v:shape>
            <v:shape style="position:absolute;left:8248;top:12650;width:22;height:0" coordorigin="8248,12650" coordsize="22,0" path="m8270,12650l8248,12650,8270,12650xe" filled="t" fillcolor="#D3D3D3" stroked="f">
              <v:path arrowok="t"/>
              <v:fill/>
            </v:shape>
            <v:shape style="position:absolute;left:9639;top:12650;width:0;height:0" coordorigin="9639,12650" coordsize="0,0" path="m9639,12650e" filled="f" stroked="t" strokeweight="0pt" strokecolor="#D3D3D3">
              <v:path arrowok="t"/>
            </v:shape>
            <v:shape style="position:absolute;left:9639;top:12650;width:22;height:0" coordorigin="9639,12650" coordsize="22,0" path="m9661,12650l9639,12650,9661,12650xe" filled="t" fillcolor="#D3D3D3" stroked="f">
              <v:path arrowok="t"/>
              <v:fill/>
            </v:shape>
            <v:shape style="position:absolute;left:11030;top:12650;width:0;height:0" coordorigin="11030,12650" coordsize="0,0" path="m11030,12650e" filled="f" stroked="t" strokeweight="0pt" strokecolor="#D3D3D3">
              <v:path arrowok="t"/>
            </v:shape>
            <v:shape style="position:absolute;left:11029;top:12650;width:22;height:0" coordorigin="11029,12650" coordsize="22,0" path="m11051,12650l11029,12650,11051,12650xe" filled="t" fillcolor="#D3D3D3" stroked="f">
              <v:path arrowok="t"/>
              <v:fill/>
            </v:shape>
            <v:shape style="position:absolute;left:1339;top:6646;width:9712;height:0" coordorigin="1339,6646" coordsize="9712,0" path="m1339,6646l11051,6646e" filled="f" stroked="t" strokeweight="2.28296pt" strokecolor="#002553">
              <v:path arrowok="t"/>
            </v:shape>
            <v:shape style="position:absolute;left:5489;top:9244;width:5519;height:0" coordorigin="5489,9244" coordsize="5519,0" path="m5489,9244l11008,9244e" filled="f" stroked="t" strokeweight="0pt" strokecolor="#000000">
              <v:path arrowok="t"/>
            </v:shape>
            <v:shape style="position:absolute;left:5489;top:9255;width:5519;height:0" coordorigin="5489,9255" coordsize="5519,0" path="m5489,9255l11008,9255e" filled="f" stroked="t" strokeweight="1.19148pt" strokecolor="#000000">
              <v:path arrowok="t"/>
            </v:shape>
            <v:shape style="position:absolute;left:5489;top:9615;width:5519;height:0" coordorigin="5489,9615" coordsize="5519,0" path="m5489,9615l11008,9615e" filled="f" stroked="t" strokeweight="0pt" strokecolor="#000000">
              <v:path arrowok="t"/>
            </v:shape>
            <v:shape style="position:absolute;left:5489;top:9626;width:5519;height:0" coordorigin="5489,9626" coordsize="5519,0" path="m5489,9626l11008,9626e" filled="f" stroked="t" strokeweight="1.19148pt" strokecolor="#000000">
              <v:path arrowok="t"/>
            </v:shape>
            <v:shape style="position:absolute;left:6880;top:9986;width:4128;height:0" coordorigin="6880,9986" coordsize="4128,0" path="m6880,9986l11008,9986e" filled="f" stroked="t" strokeweight="0pt" strokecolor="#000000">
              <v:path arrowok="t"/>
            </v:shape>
            <v:shape style="position:absolute;left:6880;top:9997;width:4128;height:0" coordorigin="6880,9997" coordsize="4128,0" path="m6880,9997l11008,9997e" filled="f" stroked="t" strokeweight="1.19148pt" strokecolor="#000000">
              <v:path arrowok="t"/>
            </v:shape>
            <v:shape style="position:absolute;left:1339;top:10379;width:9668;height:0" coordorigin="1339,10379" coordsize="9668,0" path="m1339,10379l11008,10379e" filled="f" stroked="t" strokeweight="2.28296pt" strokecolor="#000000">
              <v:path arrowok="t"/>
            </v:shape>
            <v:shape style="position:absolute;left:11051;top:10772;width:0;height:0" coordorigin="11051,10772" coordsize="0,0" path="m11051,10772e" filled="f" stroked="t" strokeweight="0pt" strokecolor="#D3D3D3">
              <v:path arrowok="t"/>
            </v:shape>
            <v:shape style="position:absolute;left:11051;top:10772;width:0;height:22" coordorigin="11051,10772" coordsize="0,22" path="m11051,10772l11051,10794,11051,10772xe" filled="t" fillcolor="#D3D3D3" stroked="f">
              <v:path arrowok="t"/>
              <v:fill/>
            </v:shape>
            <v:shape style="position:absolute;left:11051;top:11143;width:0;height:0" coordorigin="11051,11143" coordsize="0,0" path="m11051,11143e" filled="f" stroked="t" strokeweight="0pt" strokecolor="#D3D3D3">
              <v:path arrowok="t"/>
            </v:shape>
            <v:shape style="position:absolute;left:11051;top:11143;width:0;height:22" coordorigin="11051,11143" coordsize="0,22" path="m11051,11143l11051,11165,11051,11143xe" filled="t" fillcolor="#D3D3D3" stroked="f">
              <v:path arrowok="t"/>
              <v:fill/>
            </v:shape>
            <v:shape style="position:absolute;left:11051;top:11886;width:0;height:0" coordorigin="11051,11886" coordsize="0,0" path="m11051,11886e" filled="f" stroked="t" strokeweight="0pt" strokecolor="#D3D3D3">
              <v:path arrowok="t"/>
            </v:shape>
            <v:shape style="position:absolute;left:11051;top:11886;width:0;height:22" coordorigin="11051,11886" coordsize="0,22" path="m11051,11886l11051,11907,11051,11886xe" filled="t" fillcolor="#D3D3D3" stroked="f">
              <v:path arrowok="t"/>
              <v:fill/>
            </v:shape>
            <v:shape style="position:absolute;left:11051;top:12628;width:0;height:0" coordorigin="11051,12628" coordsize="0,0" path="m11051,12628e" filled="f" stroked="t" strokeweight="0pt" strokecolor="#D3D3D3">
              <v:path arrowok="t"/>
            </v:shape>
            <v:shape style="position:absolute;left:11051;top:12628;width:0;height:22" coordorigin="11051,12628" coordsize="0,22" path="m11051,12628l11051,12650,11051,12628xe" filled="t" fillcolor="#D3D3D3" stroked="f">
              <v:path arrowok="t"/>
              <v:fill/>
            </v:shape>
            <w10:wrap type="none"/>
          </v:group>
        </w:pict>
      </w:r>
      <w:r>
        <w:pict>
          <v:group style="position:absolute;margin-left:58.87pt;margin-top:138.07pt;width:494.26pt;height:187.3pt;mso-position-horizontal-relative:page;mso-position-vertical-relative:page;z-index:-1827" coordorigin="1177,2761" coordsize="9885,3746">
            <v:shape style="position:absolute;left:1188;top:2772;width:9864;height:0" coordorigin="1188,2772" coordsize="9864,0" path="m1188,2772l11052,2772e" filled="f" stroked="t" strokeweight="0.581pt" strokecolor="#000000">
              <v:path arrowok="t"/>
            </v:shape>
            <v:shape style="position:absolute;left:1188;top:6497;width:9864;height:0" coordorigin="1188,6497" coordsize="9864,0" path="m1188,6497l11052,6497e" filled="f" stroked="t" strokeweight="0.58pt" strokecolor="#000000">
              <v:path arrowok="t"/>
            </v:shape>
            <v:shape style="position:absolute;left:1183;top:2767;width:0;height:3734" coordorigin="1183,2767" coordsize="0,3734" path="m1183,2767l1183,6502e" filled="f" stroked="t" strokeweight="0.58pt" strokecolor="#000000">
              <v:path arrowok="t"/>
            </v:shape>
            <v:shape style="position:absolute;left:11057;top:2767;width:0;height:3734" coordorigin="11057,2767" coordsize="0,3734" path="m11057,2767l11057,6502e" filled="f" stroked="t" strokeweight="0.58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/>
        <w:ind w:left="3677" w:right="3721"/>
      </w:pPr>
      <w:r>
        <w:rPr>
          <w:rFonts w:cs="Arial" w:hAnsi="Arial" w:eastAsia="Arial" w:ascii="Arial"/>
          <w:b/>
          <w:w w:val="99"/>
          <w:sz w:val="26"/>
          <w:szCs w:val="26"/>
        </w:rPr>
        <w:t>ATTACHMENT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“A”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283" w:right="3327"/>
      </w:pPr>
      <w:r>
        <w:rPr>
          <w:rFonts w:cs="Arial" w:hAnsi="Arial" w:eastAsia="Arial" w:ascii="Arial"/>
          <w:w w:val="99"/>
          <w:sz w:val="20"/>
          <w:szCs w:val="20"/>
        </w:rPr>
        <w:t>NJFL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Age/Weight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Coefficient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Scale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0"/>
          <w:szCs w:val="160"/>
        </w:rPr>
        <w:jc w:val="center"/>
        <w:spacing w:lineRule="exact" w:line="1820"/>
        <w:ind w:left="1586" w:right="1625" w:hanging="3"/>
      </w:pPr>
      <w:r>
        <w:rPr>
          <w:rFonts w:cs="Arial" w:hAnsi="Arial" w:eastAsia="Arial" w:ascii="Arial"/>
          <w:b/>
          <w:color w:val="FF0000"/>
          <w:sz w:val="160"/>
          <w:szCs w:val="160"/>
        </w:rPr>
        <w:t>UNDER</w:t>
      </w:r>
      <w:r>
        <w:rPr>
          <w:rFonts w:cs="Arial" w:hAnsi="Arial" w:eastAsia="Arial" w:ascii="Arial"/>
          <w:b/>
          <w:color w:val="FF0000"/>
          <w:sz w:val="160"/>
          <w:szCs w:val="160"/>
        </w:rPr>
        <w:t> REVIEW</w:t>
      </w:r>
      <w:r>
        <w:rPr>
          <w:rFonts w:cs="Arial" w:hAnsi="Arial" w:eastAsia="Arial" w:ascii="Arial"/>
          <w:color w:val="000000"/>
          <w:sz w:val="160"/>
          <w:szCs w:val="16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7"/>
        <w:ind w:left="449" w:right="185"/>
      </w:pPr>
      <w:r>
        <w:rPr>
          <w:rFonts w:cs="Arial" w:hAnsi="Arial" w:eastAsia="Arial" w:ascii="Arial"/>
          <w:b/>
          <w:color w:val="FFFFFF"/>
          <w:sz w:val="28"/>
          <w:szCs w:val="28"/>
        </w:rPr>
        <w:t>Age           76er          89er       PeeWee    Bantam      Junior      Senior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86"/>
      </w:pPr>
      <w:r>
        <w:rPr>
          <w:rFonts w:cs="Arial" w:hAnsi="Arial" w:eastAsia="Arial" w:ascii="Arial"/>
          <w:b/>
          <w:color w:val="FFFFFF"/>
          <w:sz w:val="28"/>
          <w:szCs w:val="28"/>
        </w:rPr>
        <w:t>6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86"/>
      </w:pPr>
      <w:r>
        <w:rPr>
          <w:rFonts w:cs="Arial" w:hAnsi="Arial" w:eastAsia="Arial" w:ascii="Arial"/>
          <w:b/>
          <w:color w:val="FFFFFF"/>
          <w:sz w:val="28"/>
          <w:szCs w:val="28"/>
        </w:rPr>
        <w:t>7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94        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86"/>
      </w:pPr>
      <w:r>
        <w:rPr>
          <w:rFonts w:cs="Arial" w:hAnsi="Arial" w:eastAsia="Arial" w:ascii="Arial"/>
          <w:b/>
          <w:color w:val="FFFFFF"/>
          <w:sz w:val="28"/>
          <w:szCs w:val="28"/>
        </w:rPr>
        <w:t>8            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86"/>
      </w:pPr>
      <w:r>
        <w:rPr>
          <w:rFonts w:cs="Arial" w:hAnsi="Arial" w:eastAsia="Arial" w:ascii="Arial"/>
          <w:b/>
          <w:color w:val="FFFFFF"/>
          <w:sz w:val="28"/>
          <w:szCs w:val="28"/>
        </w:rPr>
        <w:t>9                  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94        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21"/>
      </w:pPr>
      <w:r>
        <w:rPr>
          <w:rFonts w:cs="Arial" w:hAnsi="Arial" w:eastAsia="Arial" w:ascii="Arial"/>
          <w:b/>
          <w:color w:val="FFFFFF"/>
          <w:sz w:val="28"/>
          <w:szCs w:val="28"/>
        </w:rPr>
        <w:t>10                                  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108        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21"/>
      </w:pPr>
      <w:r>
        <w:rPr>
          <w:rFonts w:cs="Arial" w:hAnsi="Arial" w:eastAsia="Arial" w:ascii="Arial"/>
          <w:b/>
          <w:color w:val="FFFFFF"/>
          <w:sz w:val="28"/>
          <w:szCs w:val="28"/>
        </w:rPr>
        <w:t>11                                   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90             123        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20"/>
      </w:pPr>
      <w:r>
        <w:rPr>
          <w:rFonts w:cs="Arial" w:hAnsi="Arial" w:eastAsia="Arial" w:ascii="Arial"/>
          <w:b/>
          <w:color w:val="FFFFFF"/>
          <w:sz w:val="28"/>
          <w:szCs w:val="28"/>
        </w:rPr>
        <w:t>12                                   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78             103            139        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20"/>
      </w:pPr>
      <w:r>
        <w:rPr>
          <w:rFonts w:cs="Arial" w:hAnsi="Arial" w:eastAsia="Arial" w:ascii="Arial"/>
          <w:b/>
          <w:color w:val="FFFFFF"/>
          <w:sz w:val="28"/>
          <w:szCs w:val="28"/>
        </w:rPr>
        <w:t>13                                                     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90             116        No Limit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620"/>
      </w:pPr>
      <w:r>
        <w:rPr>
          <w:rFonts w:cs="Arial" w:hAnsi="Arial" w:eastAsia="Arial" w:ascii="Arial"/>
          <w:b/>
          <w:color w:val="FFFFFF"/>
          <w:sz w:val="28"/>
          <w:szCs w:val="28"/>
        </w:rPr>
        <w:t>14                                                                                      </w:t>
      </w:r>
      <w:r>
        <w:rPr>
          <w:rFonts w:cs="Arial" w:hAnsi="Arial" w:eastAsia="Arial" w:ascii="Arial"/>
          <w:b/>
          <w:color w:val="000000"/>
          <w:sz w:val="28"/>
          <w:szCs w:val="28"/>
        </w:rPr>
        <w:t>99             167</w:t>
      </w:r>
      <w:r>
        <w:rPr>
          <w:rFonts w:cs="Arial" w:hAnsi="Arial" w:eastAsia="Arial" w:ascii="Arial"/>
          <w:color w:val="0000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20"/>
      </w:pPr>
      <w:r>
        <w:rPr>
          <w:rFonts w:cs="Arial" w:hAnsi="Arial" w:eastAsia="Arial" w:ascii="Arial"/>
          <w:sz w:val="28"/>
          <w:szCs w:val="28"/>
        </w:rPr>
        <w:t>1. Age is as of July 31 of the current year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8"/>
        <w:ind w:left="121"/>
      </w:pPr>
      <w:r>
        <w:rPr>
          <w:rFonts w:cs="Arial" w:hAnsi="Arial" w:eastAsia="Arial" w:ascii="Arial"/>
          <w:sz w:val="28"/>
          <w:szCs w:val="28"/>
        </w:rPr>
        <w:t>2. 7 year olds may play at the 89er level only if the franchise doesn't field a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/>
        <w:ind w:left="121"/>
      </w:pPr>
      <w:r>
        <w:rPr>
          <w:rFonts w:cs="Arial" w:hAnsi="Arial" w:eastAsia="Arial" w:ascii="Arial"/>
          <w:sz w:val="28"/>
          <w:szCs w:val="28"/>
        </w:rPr>
        <w:t>76er team.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9" w:lineRule="auto" w:line="276"/>
        <w:ind w:left="121" w:right="155"/>
        <w:sectPr>
          <w:pgMar w:header="745" w:footer="725" w:top="940" w:bottom="280" w:left="1240" w:right="1200"/>
          <w:pgSz w:w="12240" w:h="15840"/>
        </w:sectPr>
      </w:pPr>
      <w:r>
        <w:rPr>
          <w:rFonts w:cs="Arial" w:hAnsi="Arial" w:eastAsia="Arial" w:ascii="Arial"/>
          <w:sz w:val="28"/>
          <w:szCs w:val="28"/>
        </w:rPr>
        <w:t>3. 14 year-olds who are in 9th grade may play provided they are 127 pounds</w:t>
      </w:r>
      <w:r>
        <w:rPr>
          <w:rFonts w:cs="Arial" w:hAnsi="Arial" w:eastAsia="Arial" w:ascii="Arial"/>
          <w:sz w:val="28"/>
          <w:szCs w:val="28"/>
        </w:rPr>
        <w:t> or less and have complied with Art II, </w:t>
      </w:r>
      <w:r>
        <w:rPr>
          <w:rFonts w:cs="Times New Roman" w:hAnsi="Times New Roman" w:eastAsia="Times New Roman" w:ascii="Times New Roman"/>
          <w:sz w:val="28"/>
          <w:szCs w:val="28"/>
        </w:rPr>
        <w:t>§</w:t>
      </w:r>
      <w:r>
        <w:rPr>
          <w:rFonts w:cs="Arial" w:hAnsi="Arial" w:eastAsia="Arial" w:ascii="Arial"/>
          <w:sz w:val="28"/>
          <w:szCs w:val="28"/>
        </w:rPr>
        <w:t>1, f)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58.87pt;margin-top:85.63pt;width:494.26pt;height:19.54pt;mso-position-horizontal-relative:page;mso-position-vertical-relative:page;z-index:-1825" coordorigin="1177,1713" coordsize="9885,391">
            <v:shape style="position:absolute;left:1188;top:1723;width:9864;height:0" coordorigin="1188,1723" coordsize="9864,0" path="m1188,1723l11052,1723e" filled="f" stroked="t" strokeweight="0.58pt" strokecolor="#000000">
              <v:path arrowok="t"/>
            </v:shape>
            <v:shape style="position:absolute;left:1188;top:2093;width:9864;height:0" coordorigin="1188,2093" coordsize="9864,0" path="m1188,2093l11052,2093e" filled="f" stroked="t" strokeweight="0.58pt" strokecolor="#000000">
              <v:path arrowok="t"/>
            </v:shape>
            <v:shape style="position:absolute;left:1183;top:1718;width:0;height:379" coordorigin="1183,1718" coordsize="0,379" path="m1183,1718l1183,2098e" filled="f" stroked="t" strokeweight="0.58pt" strokecolor="#000000">
              <v:path arrowok="t"/>
            </v:shape>
            <v:shape style="position:absolute;left:11057;top:1718;width:0;height:379" coordorigin="11057,1718" coordsize="0,379" path="m11057,1718l11057,2098e" filled="f" stroked="t" strokeweight="0.58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/>
        <w:ind w:left="3737" w:right="3741"/>
      </w:pPr>
      <w:r>
        <w:rPr>
          <w:rFonts w:cs="Arial" w:hAnsi="Arial" w:eastAsia="Arial" w:ascii="Arial"/>
          <w:b/>
          <w:w w:val="99"/>
          <w:sz w:val="26"/>
          <w:szCs w:val="26"/>
        </w:rPr>
        <w:t>ATTACHMENT</w:t>
      </w:r>
      <w:r>
        <w:rPr>
          <w:rFonts w:cs="Arial" w:hAnsi="Arial" w:eastAsia="Arial" w:ascii="Arial"/>
          <w:b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w w:val="99"/>
          <w:sz w:val="26"/>
          <w:szCs w:val="26"/>
        </w:rPr>
        <w:t>“B”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2053" w:right="2050"/>
      </w:pPr>
      <w:r>
        <w:rPr>
          <w:rFonts w:cs="Arial" w:hAnsi="Arial" w:eastAsia="Arial" w:ascii="Arial"/>
          <w:b/>
          <w:sz w:val="28"/>
          <w:szCs w:val="28"/>
        </w:rPr>
        <w:t>NJFL Procedure for Resolving Tied Games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93"/>
      </w:pP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untimed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99"/>
          <w:sz w:val="20"/>
          <w:szCs w:val="20"/>
        </w:rPr>
        <w:t> 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opportunity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However,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99"/>
          <w:sz w:val="20"/>
          <w:szCs w:val="20"/>
        </w:rPr>
        <w:t> include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w w:val="99"/>
          <w:sz w:val="20"/>
          <w:szCs w:val="20"/>
        </w:rPr>
        <w:t>Modifications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and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Notes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Compared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to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NFHS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Regulation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166" w:hanging="540"/>
      </w:pPr>
      <w:r>
        <w:rPr>
          <w:rFonts w:cs="Arial" w:hAnsi="Arial" w:eastAsia="Arial" w:ascii="Arial"/>
          <w:w w:val="99"/>
          <w:sz w:val="20"/>
          <w:szCs w:val="20"/>
        </w:rPr>
        <w:t>3-1: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instruct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return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respective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boxes.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three-minute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</w:t>
      </w:r>
      <w:r>
        <w:rPr>
          <w:rFonts w:cs="Arial" w:hAnsi="Arial" w:eastAsia="Arial" w:ascii="Arial"/>
          <w:w w:val="99"/>
          <w:sz w:val="20"/>
          <w:szCs w:val="20"/>
        </w:rPr>
        <w:t> confer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their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assemble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50-yard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review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procedure,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55"/>
      </w:pPr>
      <w:r>
        <w:rPr>
          <w:rFonts w:cs="Arial" w:hAnsi="Arial" w:eastAsia="Arial" w:ascii="Arial"/>
          <w:w w:val="99"/>
          <w:sz w:val="20"/>
          <w:szCs w:val="20"/>
        </w:rPr>
        <w:t>-and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discuss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carry-over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contest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55" w:right="85"/>
      </w:pP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assessed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(See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8-3-5,6)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intermission,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linesman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equipment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located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judge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inform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coaches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-special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enforcements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4" w:right="121" w:hanging="539"/>
      </w:pPr>
      <w:r>
        <w:rPr>
          <w:rFonts w:cs="Arial" w:hAnsi="Arial" w:eastAsia="Arial" w:ascii="Arial"/>
          <w:w w:val="99"/>
          <w:sz w:val="20"/>
          <w:szCs w:val="20"/>
        </w:rPr>
        <w:t>3-2-1: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center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visiting-team’s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privilege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choosing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“heads”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“tails”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before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defense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designating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99"/>
          <w:sz w:val="20"/>
          <w:szCs w:val="20"/>
        </w:rPr>
        <w:t> set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loser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options.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99"/>
          <w:sz w:val="20"/>
          <w:szCs w:val="20"/>
        </w:rPr>
        <w:t> 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toward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indicate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first-down</w:t>
      </w:r>
      <w:r>
        <w:rPr>
          <w:rFonts w:cs="Arial" w:hAnsi="Arial" w:eastAsia="Arial" w:ascii="Arial"/>
          <w:w w:val="99"/>
          <w:sz w:val="20"/>
          <w:szCs w:val="20"/>
        </w:rPr>
        <w:t> signal.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other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toward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99"/>
          <w:sz w:val="20"/>
          <w:szCs w:val="20"/>
        </w:rPr>
        <w:t> defend.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4" w:right="129" w:hanging="540"/>
      </w:pPr>
      <w:r>
        <w:rPr>
          <w:rFonts w:cs="Arial" w:hAnsi="Arial" w:eastAsia="Arial" w:ascii="Arial"/>
          <w:w w:val="99"/>
          <w:sz w:val="20"/>
          <w:szCs w:val="20"/>
        </w:rPr>
        <w:t>3-5-1: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permitted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time-out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99"/>
          <w:sz w:val="20"/>
          <w:szCs w:val="20"/>
        </w:rPr>
        <w:t> B).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greater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number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declared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final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-totaling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4" w:right="222" w:hanging="539"/>
      </w:pPr>
      <w:r>
        <w:rPr>
          <w:rFonts w:cs="Arial" w:hAnsi="Arial" w:eastAsia="Arial" w:ascii="Arial"/>
          <w:w w:val="99"/>
          <w:sz w:val="20"/>
          <w:szCs w:val="20"/>
        </w:rPr>
        <w:t>5-1-1: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99"/>
          <w:sz w:val="20"/>
          <w:szCs w:val="20"/>
        </w:rPr>
        <w:t> 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10-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(25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carry-over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99"/>
          <w:sz w:val="20"/>
          <w:szCs w:val="20"/>
        </w:rPr>
        <w:t> 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administered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anywhere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inbounds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terminated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–offensive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possession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entitled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opportunity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points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affect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outcome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playoff</w:t>
      </w:r>
      <w:r>
        <w:rPr>
          <w:rFonts w:cs="Arial" w:hAnsi="Arial" w:eastAsia="Arial" w:ascii="Arial"/>
          <w:w w:val="99"/>
          <w:sz w:val="20"/>
          <w:szCs w:val="20"/>
        </w:rPr>
        <w:t> qualifying.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4"/>
      </w:pP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field-goal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permitted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3" w:right="230" w:hanging="540"/>
      </w:pP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possession,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99"/>
          <w:sz w:val="20"/>
          <w:szCs w:val="20"/>
        </w:rPr>
        <w:t> 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99"/>
          <w:sz w:val="20"/>
          <w:szCs w:val="20"/>
        </w:rPr>
        <w:t> defense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become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possession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(25</w:t>
      </w:r>
      <w:r>
        <w:rPr>
          <w:rFonts w:cs="Arial" w:hAnsi="Arial" w:eastAsia="Arial" w:ascii="Arial"/>
          <w:w w:val="99"/>
          <w:sz w:val="20"/>
          <w:szCs w:val="20"/>
        </w:rPr>
        <w:t> 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anywhere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inbounds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used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possessions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ensure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equal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conditions</w:t>
      </w:r>
      <w:r>
        <w:rPr>
          <w:rFonts w:cs="Arial" w:hAnsi="Arial" w:eastAsia="Arial" w:ascii="Arial"/>
          <w:w w:val="99"/>
          <w:sz w:val="20"/>
          <w:szCs w:val="20"/>
        </w:rPr>
        <w:t> 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conserve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3" w:right="153" w:hanging="540"/>
      </w:pP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procedure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repeated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maximum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3" w:right="89"/>
      </w:pP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played.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remains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99"/>
          <w:sz w:val="20"/>
          <w:szCs w:val="20"/>
        </w:rPr>
        <w:t> 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tie.</w:t>
      </w:r>
      <w:r>
        <w:rPr>
          <w:rFonts w:cs="Arial" w:hAnsi="Arial" w:eastAsia="Arial" w:ascii="Arial"/>
          <w:w w:val="100"/>
          <w:sz w:val="20"/>
          <w:szCs w:val="20"/>
        </w:rPr>
        <w:t> 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(playoffs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championships)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repeated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until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cases,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intermission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two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minutes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99"/>
          <w:sz w:val="20"/>
          <w:szCs w:val="20"/>
        </w:rPr>
        <w:t> 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subsequent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meeting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captains,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loser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99"/>
          <w:sz w:val="20"/>
          <w:szCs w:val="20"/>
        </w:rPr>
        <w:t> 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given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options.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additional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required,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alternated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53" w:right="146" w:hanging="540"/>
        <w:sectPr>
          <w:pgMar w:header="745" w:footer="725" w:top="940" w:bottom="280" w:left="1180" w:right="1180"/>
          <w:headerReference w:type="default" r:id="rId11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5-1-2: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(25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-possession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provided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had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temporary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A-2;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B-0).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56" w:right="773" w:hanging="540"/>
      </w:pP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possession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</w:t>
      </w:r>
      <w:r>
        <w:rPr>
          <w:rFonts w:cs="Arial" w:hAnsi="Arial" w:eastAsia="Arial" w:ascii="Arial"/>
          <w:w w:val="99"/>
          <w:sz w:val="20"/>
          <w:szCs w:val="20"/>
        </w:rPr>
        <w:t> 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w w:val="99"/>
          <w:sz w:val="20"/>
          <w:szCs w:val="20"/>
        </w:rPr>
        <w:t>5-2-1: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awarded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new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occurs: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/>
      </w:pPr>
      <w:r>
        <w:rPr>
          <w:rFonts w:cs="Arial" w:hAnsi="Arial" w:eastAsia="Arial" w:ascii="Arial"/>
          <w:w w:val="99"/>
          <w:sz w:val="20"/>
          <w:szCs w:val="20"/>
        </w:rPr>
        <w:t>a.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interference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26" w:right="427" w:hanging="271"/>
      </w:pPr>
      <w:r>
        <w:rPr>
          <w:rFonts w:cs="Arial" w:hAnsi="Arial" w:eastAsia="Arial" w:ascii="Arial"/>
          <w:w w:val="99"/>
          <w:sz w:val="20"/>
          <w:szCs w:val="20"/>
        </w:rPr>
        <w:t>b.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recovers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(field-goal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99"/>
          <w:sz w:val="20"/>
          <w:szCs w:val="20"/>
        </w:rPr>
        <w:t> been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beyond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neutral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zone.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/>
      </w:pPr>
      <w:r>
        <w:rPr>
          <w:rFonts w:cs="Arial" w:hAnsi="Arial" w:eastAsia="Arial" w:ascii="Arial"/>
          <w:w w:val="99"/>
          <w:sz w:val="20"/>
          <w:szCs w:val="20"/>
        </w:rPr>
        <w:t>c.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guilty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roughing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place-kick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holder,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snapper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passer.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5-3-1: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always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season.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8-1: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defensive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safety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8-3: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determined.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10-4-3a: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Post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scrimmage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applicable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b/>
          <w:w w:val="99"/>
          <w:sz w:val="20"/>
          <w:szCs w:val="20"/>
        </w:rPr>
        <w:t>RESOLVING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TIED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GAMES</w:t>
      </w:r>
      <w:r>
        <w:rPr>
          <w:rFonts w:cs="Arial" w:hAnsi="Arial" w:eastAsia="Arial" w:ascii="Arial"/>
          <w:b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w w:val="99"/>
          <w:sz w:val="20"/>
          <w:szCs w:val="20"/>
        </w:rPr>
        <w:t>INTERPRETATIONS: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186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before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try,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Nonplayer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nonplayer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dead-ball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penalized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</w:t>
      </w:r>
      <w:r>
        <w:rPr>
          <w:rFonts w:cs="Arial" w:hAnsi="Arial" w:eastAsia="Arial" w:ascii="Arial"/>
          <w:w w:val="99"/>
          <w:sz w:val="20"/>
          <w:szCs w:val="20"/>
        </w:rPr>
        <w:t> 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188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advances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making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B-21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A-20.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complete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A3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zone.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99"/>
          <w:sz w:val="20"/>
          <w:szCs w:val="20"/>
        </w:rPr>
        <w:t> commits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unsportsmanlike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99"/>
          <w:sz w:val="20"/>
          <w:szCs w:val="20"/>
        </w:rPr>
        <w:t> administered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begin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78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Comment: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referee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should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explain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captains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fact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administered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effect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choice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made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winner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89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recommended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tie-breaking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</w:t>
      </w:r>
      <w:r>
        <w:rPr>
          <w:rFonts w:cs="Arial" w:hAnsi="Arial" w:eastAsia="Arial" w:ascii="Arial"/>
          <w:w w:val="99"/>
          <w:sz w:val="20"/>
          <w:szCs w:val="20"/>
        </w:rPr>
        <w:t> procedure.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elects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crosses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A2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clips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(b)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strikes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A2.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Dead-ball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(b).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99"/>
          <w:sz w:val="20"/>
          <w:szCs w:val="20"/>
        </w:rPr>
        <w:t> counts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(b)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because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99"/>
          <w:sz w:val="20"/>
          <w:szCs w:val="20"/>
        </w:rPr>
        <w:t> spot.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287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recovers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fumble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intercepts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soon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recovers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intercepts.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both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177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Team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recovers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recovers.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157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quarter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1-point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B9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99"/>
          <w:sz w:val="20"/>
          <w:szCs w:val="20"/>
        </w:rPr>
        <w:t> called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interference.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have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assessed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correct.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</w:t>
      </w:r>
      <w:r>
        <w:rPr>
          <w:rFonts w:cs="Arial" w:hAnsi="Arial" w:eastAsia="Arial" w:ascii="Arial"/>
          <w:w w:val="99"/>
          <w:sz w:val="20"/>
          <w:szCs w:val="20"/>
        </w:rPr>
        <w:t> 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enforcement,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likely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begin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officials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must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certain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explain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options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clearly,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99"/>
          <w:sz w:val="20"/>
          <w:szCs w:val="20"/>
        </w:rPr>
        <w:t> only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administration,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142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interferes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forward</w:t>
      </w:r>
      <w:r>
        <w:rPr>
          <w:rFonts w:cs="Arial" w:hAnsi="Arial" w:eastAsia="Arial" w:ascii="Arial"/>
          <w:w w:val="99"/>
          <w:sz w:val="20"/>
          <w:szCs w:val="20"/>
        </w:rPr>
        <w:t> pass.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commits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interference.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/>
      </w:pP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4-yard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5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(b)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9,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interferes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incomplete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forward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200"/>
        <w:sectPr>
          <w:pgMar w:header="745" w:footer="725" w:top="940" w:bottom="280" w:left="118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(a)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(b)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decline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81" w:right="429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J: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regulation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7-7.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previously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announced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6" w:right="101"/>
      </w:pPr>
      <w:r>
        <w:rPr>
          <w:rFonts w:cs="Arial" w:hAnsi="Arial" w:eastAsia="Arial" w:ascii="Arial"/>
          <w:w w:val="99"/>
          <w:sz w:val="20"/>
          <w:szCs w:val="20"/>
        </w:rPr>
        <w:t>that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recommended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tiebreaking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procedure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would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strikes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disqualified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not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participate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99"/>
          <w:sz w:val="20"/>
          <w:szCs w:val="20"/>
        </w:rPr>
        <w:t> period.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‘s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administered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put</w:t>
      </w:r>
      <w:r>
        <w:rPr>
          <w:rFonts w:cs="Arial" w:hAnsi="Arial" w:eastAsia="Arial" w:ascii="Arial"/>
          <w:w w:val="99"/>
          <w:sz w:val="20"/>
          <w:szCs w:val="20"/>
        </w:rPr>
        <w:t> 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5-yard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25-</w:t>
      </w:r>
      <w:r>
        <w:rPr>
          <w:rFonts w:cs="Arial" w:hAnsi="Arial" w:eastAsia="Arial" w:ascii="Arial"/>
          <w:w w:val="99"/>
          <w:sz w:val="20"/>
          <w:szCs w:val="20"/>
        </w:rPr>
        <w:t> 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6" w:right="100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beginning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wins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elects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99"/>
          <w:sz w:val="20"/>
          <w:szCs w:val="20"/>
        </w:rPr>
        <w:t> down,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intercepts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fumbles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recovers.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became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99"/>
          <w:sz w:val="20"/>
          <w:szCs w:val="20"/>
        </w:rPr>
        <w:t> A’s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immediately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intercepted.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recovered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dead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put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ball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downs,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anywhere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between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inbound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10-yard</w:t>
      </w:r>
      <w:r>
        <w:rPr>
          <w:rFonts w:cs="Arial" w:hAnsi="Arial" w:eastAsia="Arial" w:ascii="Arial"/>
          <w:w w:val="99"/>
          <w:sz w:val="20"/>
          <w:szCs w:val="20"/>
        </w:rPr>
        <w:t> line.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379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last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timed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make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score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14-12.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roughs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kicker/holder.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99"/>
          <w:sz w:val="20"/>
          <w:szCs w:val="20"/>
        </w:rPr>
        <w:t> score,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-overtime.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replayed</w:t>
      </w:r>
      <w:r>
        <w:rPr>
          <w:rFonts w:cs="Arial" w:hAnsi="Arial" w:eastAsia="Arial" w:ascii="Arial"/>
          <w:w w:val="99"/>
          <w:sz w:val="20"/>
          <w:szCs w:val="20"/>
        </w:rPr>
        <w:t> 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1½-yard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(2-41-10;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8-3-5).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5" w:right="134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M: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6-yard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A’s</w:t>
      </w:r>
      <w:r>
        <w:rPr>
          <w:rFonts w:cs="Arial" w:hAnsi="Arial" w:eastAsia="Arial" w:ascii="Arial"/>
          <w:w w:val="99"/>
          <w:sz w:val="20"/>
          <w:szCs w:val="20"/>
        </w:rPr>
        <w:t> unsuccessful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field-goal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attempt,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charges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place-kick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holder.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99"/>
          <w:sz w:val="20"/>
          <w:szCs w:val="20"/>
        </w:rPr>
        <w:t> 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3-yard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enforcement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roughing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which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also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includes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automatic</w:t>
      </w:r>
      <w:r>
        <w:rPr>
          <w:rFonts w:cs="Arial" w:hAnsi="Arial" w:eastAsia="Arial" w:ascii="Arial"/>
          <w:w w:val="99"/>
          <w:sz w:val="20"/>
          <w:szCs w:val="20"/>
        </w:rPr>
        <w:t> 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55" w:right="114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N: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Following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scoreless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captain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second</w:t>
      </w:r>
      <w:r>
        <w:rPr>
          <w:rFonts w:cs="Arial" w:hAnsi="Arial" w:eastAsia="Arial" w:ascii="Arial"/>
          <w:w w:val="99"/>
          <w:sz w:val="20"/>
          <w:szCs w:val="20"/>
        </w:rPr>
        <w:t> 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opposite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field.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permissible,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options</w:t>
      </w:r>
      <w:r>
        <w:rPr>
          <w:rFonts w:cs="Arial" w:hAnsi="Arial" w:eastAsia="Arial" w:ascii="Arial"/>
          <w:w w:val="99"/>
          <w:sz w:val="20"/>
          <w:szCs w:val="20"/>
        </w:rPr>
        <w:t> 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begin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each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-period.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4" w:right="80" w:hanging="540"/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period,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chooses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offense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scores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touchdown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third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holder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roughed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B1.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99"/>
          <w:sz w:val="20"/>
          <w:szCs w:val="20"/>
        </w:rPr>
        <w:t> accepts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successful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kick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try.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Since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accepted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result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penalized</w:t>
      </w:r>
      <w:r>
        <w:rPr>
          <w:rFonts w:cs="Arial" w:hAnsi="Arial" w:eastAsia="Arial" w:ascii="Arial"/>
          <w:w w:val="99"/>
          <w:sz w:val="20"/>
          <w:szCs w:val="20"/>
        </w:rPr>
        <w:t> 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succeeding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spot.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will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start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its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series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25-yard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after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99"/>
          <w:sz w:val="20"/>
          <w:szCs w:val="20"/>
        </w:rPr>
        <w:t> roughing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holder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enforced.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(10-5-2).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4" w:right="298" w:hanging="540"/>
        <w:sectPr>
          <w:pgMar w:header="745" w:footer="725" w:top="940" w:bottom="280" w:left="1180" w:right="1200"/>
          <w:pgSz w:w="12240" w:h="15840"/>
        </w:sectPr>
      </w:pPr>
      <w:r>
        <w:rPr>
          <w:rFonts w:cs="Arial" w:hAnsi="Arial" w:eastAsia="Arial" w:ascii="Arial"/>
          <w:w w:val="99"/>
          <w:sz w:val="20"/>
          <w:szCs w:val="20"/>
        </w:rPr>
        <w:t>3.1.1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SITUATION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overtime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play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with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fourth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from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B’s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24-yard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line,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BI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interferes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during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legal</w:t>
      </w:r>
      <w:r>
        <w:rPr>
          <w:rFonts w:cs="Arial" w:hAnsi="Arial" w:eastAsia="Arial" w:ascii="Arial"/>
          <w:w w:val="99"/>
          <w:sz w:val="20"/>
          <w:szCs w:val="20"/>
        </w:rPr>
        <w:t> forward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pass.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RULING: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First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down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and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goal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for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on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12-yard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line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if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the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penalty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is</w:t>
      </w:r>
      <w:r>
        <w:rPr>
          <w:rFonts w:cs="Arial" w:hAnsi="Arial" w:eastAsia="Arial" w:ascii="Arial"/>
          <w:w w:val="100"/>
          <w:sz w:val="20"/>
          <w:szCs w:val="20"/>
        </w:rPr>
        <w:t> </w:t>
      </w:r>
      <w:r>
        <w:rPr>
          <w:rFonts w:cs="Arial" w:hAnsi="Arial" w:eastAsia="Arial" w:ascii="Arial"/>
          <w:w w:val="99"/>
          <w:sz w:val="20"/>
          <w:szCs w:val="20"/>
        </w:rPr>
        <w:t>accepted.</w:t>
      </w:r>
      <w:r>
        <w:rPr>
          <w:rFonts w:cs="Arial" w:hAnsi="Arial" w:eastAsia="Arial" w:ascii="Arial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29" w:right="3772"/>
      </w:pPr>
      <w:r>
        <w:rPr>
          <w:rFonts w:cs="Arial" w:hAnsi="Arial" w:eastAsia="Arial" w:ascii="Arial"/>
          <w:b/>
          <w:sz w:val="24"/>
          <w:szCs w:val="24"/>
        </w:rPr>
        <w:t>ATTACHMENT “C”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ind w:left="1325" w:right="1266"/>
      </w:pPr>
      <w:r>
        <w:rPr>
          <w:rFonts w:cs="Arial" w:hAnsi="Arial" w:eastAsia="Arial" w:ascii="Arial"/>
          <w:b/>
          <w:w w:val="99"/>
          <w:sz w:val="44"/>
          <w:szCs w:val="44"/>
        </w:rPr>
        <w:t>Northwest</w:t>
      </w:r>
      <w:r>
        <w:rPr>
          <w:rFonts w:cs="Arial" w:hAnsi="Arial" w:eastAsia="Arial" w:ascii="Arial"/>
          <w:b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sz w:val="44"/>
          <w:szCs w:val="44"/>
        </w:rPr>
        <w:t>Junior</w:t>
      </w:r>
      <w:r>
        <w:rPr>
          <w:rFonts w:cs="Arial" w:hAnsi="Arial" w:eastAsia="Arial" w:ascii="Arial"/>
          <w:b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sz w:val="44"/>
          <w:szCs w:val="44"/>
        </w:rPr>
        <w:t>Football</w:t>
      </w:r>
      <w:r>
        <w:rPr>
          <w:rFonts w:cs="Arial" w:hAnsi="Arial" w:eastAsia="Arial" w:ascii="Arial"/>
          <w:b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sz w:val="44"/>
          <w:szCs w:val="44"/>
        </w:rPr>
        <w:t>League</w:t>
      </w:r>
      <w:r>
        <w:rPr>
          <w:rFonts w:cs="Arial" w:hAnsi="Arial" w:eastAsia="Arial" w:ascii="Arial"/>
          <w:w w:val="100"/>
          <w:sz w:val="44"/>
          <w:szCs w:val="44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lineRule="exact" w:line="480"/>
        <w:ind w:left="2307" w:right="2246"/>
      </w:pP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Minimum</w:t>
      </w:r>
      <w:r>
        <w:rPr>
          <w:rFonts w:cs="Arial" w:hAnsi="Arial" w:eastAsia="Arial" w:ascii="Arial"/>
          <w:b/>
          <w:w w:val="100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10-Play</w:t>
      </w:r>
      <w:r>
        <w:rPr>
          <w:rFonts w:cs="Arial" w:hAnsi="Arial" w:eastAsia="Arial" w:ascii="Arial"/>
          <w:b/>
          <w:w w:val="100"/>
          <w:position w:val="-2"/>
          <w:sz w:val="44"/>
          <w:szCs w:val="44"/>
        </w:rPr>
        <w:t> </w:t>
      </w:r>
      <w:r>
        <w:rPr>
          <w:rFonts w:cs="Arial" w:hAnsi="Arial" w:eastAsia="Arial" w:ascii="Arial"/>
          <w:b/>
          <w:w w:val="99"/>
          <w:position w:val="-2"/>
          <w:sz w:val="44"/>
          <w:szCs w:val="44"/>
        </w:rPr>
        <w:t>Waiver</w:t>
      </w:r>
      <w:r>
        <w:rPr>
          <w:rFonts w:cs="Arial" w:hAnsi="Arial" w:eastAsia="Arial" w:ascii="Arial"/>
          <w:w w:val="100"/>
          <w:position w:val="0"/>
          <w:sz w:val="44"/>
          <w:szCs w:val="4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5" w:footer="725" w:top="940" w:bottom="280" w:left="1180" w:right="1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116" w:right="-62"/>
      </w:pPr>
      <w:r>
        <w:pict>
          <v:group style="position:absolute;margin-left:152.67pt;margin-top:15.1205pt;width:237.924pt;height:0.911722pt;mso-position-horizontal-relative:page;mso-position-vertical-relative:paragraph;z-index:-1822" coordorigin="3053,302" coordsize="4758,18">
            <v:shape style="position:absolute;left:3063;top:312;width:2368;height:0" coordorigin="3063,312" coordsize="2368,0" path="m3063,312l5430,312e" filled="f" stroked="t" strokeweight="0.911722pt" strokecolor="#000000">
              <v:path arrowok="t"/>
            </v:shape>
            <v:shape style="position:absolute;left:5433;top:312;width:557;height:0" coordorigin="5433,312" coordsize="557,0" path="m5433,312l5990,312e" filled="f" stroked="t" strokeweight="0.911722pt" strokecolor="#000000">
              <v:path arrowok="t"/>
            </v:shape>
            <v:shape style="position:absolute;left:5992;top:312;width:1811;height:0" coordorigin="5992,312" coordsize="1811,0" path="m5992,312l7803,312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Player’s Name: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2" w:lineRule="atLeast" w:line="540"/>
        <w:ind w:left="116" w:right="4"/>
      </w:pPr>
      <w:r>
        <w:pict>
          <v:group style="position:absolute;margin-left:125.544pt;margin-top:25.1905pt;width:196.249pt;height:0.911722pt;mso-position-horizontal-relative:page;mso-position-vertical-relative:paragraph;z-index:-1820" coordorigin="2511,504" coordsize="3925,18">
            <v:shape style="position:absolute;left:2520;top:513;width:1114;height:0" coordorigin="2520,513" coordsize="1114,0" path="m2520,513l3634,513e" filled="f" stroked="t" strokeweight="0.911722pt" strokecolor="#000000">
              <v:path arrowok="t"/>
            </v:shape>
            <v:shape style="position:absolute;left:3637;top:513;width:1811;height:0" coordorigin="3637,513" coordsize="1811,0" path="m3637,513l5447,513e" filled="f" stroked="t" strokeweight="0.911722pt" strokecolor="#000000">
              <v:path arrowok="t"/>
            </v:shape>
            <v:shape style="position:absolute;left:5449;top:513;width:557;height:0" coordorigin="5449,513" coordsize="557,0" path="m5449,513l6007,513e" filled="f" stroked="t" strokeweight="0.911722pt" strokecolor="#000000">
              <v:path arrowok="t"/>
            </v:shape>
            <v:shape style="position:absolute;left:6009;top:513;width:418;height:0" coordorigin="6009,513" coordsize="418,0" path="m6009,513l6427,513e" filled="f" stroked="t" strokeweight="0.911722pt" strokecolor="#000000">
              <v:path arrowok="t"/>
            </v:shape>
            <w10:wrap type="none"/>
          </v:group>
        </w:pict>
      </w:r>
      <w:r>
        <w:pict>
          <v:group style="position:absolute;margin-left:149.898pt;margin-top:52.3157pt;width:112.457pt;height:0.911722pt;mso-position-horizontal-relative:page;mso-position-vertical-relative:paragraph;z-index:-1818" coordorigin="2998,1046" coordsize="2249,18">
            <v:shape style="position:absolute;left:3007;top:1055;width:696;height:0" coordorigin="3007,1055" coordsize="696,0" path="m3007,1055l3704,1055e" filled="f" stroked="t" strokeweight="0.911722pt" strokecolor="#000000">
              <v:path arrowok="t"/>
            </v:shape>
            <v:shape style="position:absolute;left:3706;top:1055;width:1532;height:0" coordorigin="3706,1055" coordsize="1532,0" path="m3706,1055l5238,1055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Franchise:</w:t>
      </w:r>
      <w:r>
        <w:rPr>
          <w:rFonts w:cs="Calibri" w:hAnsi="Calibri" w:eastAsia="Calibri" w:ascii="Calibri"/>
          <w:sz w:val="28"/>
          <w:szCs w:val="28"/>
        </w:rPr>
        <w:t> Date of Game: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atLeast" w:line="540"/>
        <w:ind w:right="-51" w:firstLine="1187"/>
      </w:pPr>
      <w:r>
        <w:pict>
          <v:group style="position:absolute;margin-left:332.463pt;margin-top:52.2157pt;width:182.213pt;height:0.911722pt;mso-position-horizontal-relative:page;mso-position-vertical-relative:paragraph;z-index:-1817" coordorigin="6649,1044" coordsize="3644,18">
            <v:shape style="position:absolute;left:6658;top:1053;width:557;height:0" coordorigin="6658,1053" coordsize="557,0" path="m6658,1053l7216,1053e" filled="f" stroked="t" strokeweight="0.911722pt" strokecolor="#000000">
              <v:path arrowok="t"/>
            </v:shape>
            <v:shape style="position:absolute;left:7218;top:1053;width:1254;height:0" coordorigin="7218,1053" coordsize="1254,0" path="m7218,1053l8471,1053e" filled="f" stroked="t" strokeweight="0.911722pt" strokecolor="#000000">
              <v:path arrowok="t"/>
            </v:shape>
            <v:shape style="position:absolute;left:8474;top:1053;width:1811;height:0" coordorigin="8474,1053" coordsize="1811,0" path="m8474,1053l10284,1053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Team:</w:t>
      </w:r>
      <w:r>
        <w:rPr>
          <w:rFonts w:cs="Calibri" w:hAnsi="Calibri" w:eastAsia="Calibri" w:ascii="Calibri"/>
          <w:sz w:val="28"/>
          <w:szCs w:val="28"/>
        </w:rPr>
        <w:t> Opponent: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</w:pPr>
      <w:r>
        <w:br w:type="column"/>
      </w:r>
      <w:r>
        <w:rPr>
          <w:rFonts w:cs="Calibri" w:hAnsi="Calibri" w:eastAsia="Calibri" w:ascii="Calibri"/>
          <w:sz w:val="28"/>
          <w:szCs w:val="28"/>
        </w:rPr>
        <w:t>Jersey #: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604"/>
      </w:pPr>
      <w:r>
        <w:pict>
          <v:group style="position:absolute;margin-left:448.229pt;margin-top:-11.945pt;width:70.6685pt;height:0.911722pt;mso-position-horizontal-relative:page;mso-position-vertical-relative:paragraph;z-index:-1821" coordorigin="8965,-239" coordsize="1413,18">
            <v:shape style="position:absolute;left:8974;top:-230;width:696;height:0" coordorigin="8974,-230" coordsize="696,0" path="m8974,-230l9670,-230e" filled="f" stroked="t" strokeweight="0.911722pt" strokecolor="#000000">
              <v:path arrowok="t"/>
            </v:shape>
            <v:shape style="position:absolute;left:9672;top:-230;width:696;height:0" coordorigin="9672,-230" coordsize="696,0" path="m9672,-230l10369,-230e" filled="f" stroked="t" strokeweight="0.911722pt" strokecolor="#000000">
              <v:path arrowok="t"/>
            </v:shape>
            <w10:wrap type="none"/>
          </v:group>
        </w:pict>
      </w:r>
      <w:r>
        <w:pict>
          <v:group style="position:absolute;margin-left:365.755pt;margin-top:15.1803pt;width:147.394pt;height:0.911722pt;mso-position-horizontal-relative:page;mso-position-vertical-relative:paragraph;z-index:-1819" coordorigin="7315,304" coordsize="2948,18">
            <v:shape style="position:absolute;left:7324;top:313;width:975;height:0" coordorigin="7324,313" coordsize="975,0" path="m7324,313l8299,313e" filled="f" stroked="t" strokeweight="0.911722pt" strokecolor="#000000">
              <v:path arrowok="t"/>
            </v:shape>
            <v:shape style="position:absolute;left:8301;top:313;width:1952;height:0" coordorigin="8301,313" coordsize="1952,0" path="m8301,313l10254,313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_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ind w:right="574"/>
        <w:sectPr>
          <w:type w:val="continuous"/>
          <w:pgSz w:w="12240" w:h="15840"/>
          <w:pgMar w:top="1480" w:bottom="280" w:left="1180" w:right="1240"/>
          <w:cols w:num="3" w:equalWidth="off">
            <w:col w:w="1821" w:space="2364"/>
            <w:col w:w="1896" w:space="669"/>
            <w:col w:w="3070"/>
          </w:cols>
        </w:sectPr>
      </w:pPr>
      <w:r>
        <w:rPr>
          <w:rFonts w:cs="Calibri" w:hAnsi="Calibri" w:eastAsia="Calibri" w:ascii="Calibri"/>
          <w:sz w:val="28"/>
          <w:szCs w:val="28"/>
        </w:rPr>
        <w:t>_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pict>
          <v:group style="position:absolute;margin-left:58.87pt;margin-top:84.31pt;width:494.26pt;height:54.22pt;mso-position-horizontal-relative:page;mso-position-vertical-relative:page;z-index:-1824" coordorigin="1177,1686" coordsize="9885,1084">
            <v:shape style="position:absolute;left:1188;top:1702;width:9864;height:526" coordorigin="1188,1702" coordsize="9864,526" path="m1188,2227l11052,2227,11052,1702,1188,1702,1188,2227xe" filled="t" fillcolor="#D9D9D9" stroked="f">
              <v:path arrowok="t"/>
              <v:fill/>
            </v:shape>
            <v:shape style="position:absolute;left:1188;top:1697;width:9864;height:0" coordorigin="1188,1697" coordsize="9864,0" path="m1188,1697l11052,1697e" filled="f" stroked="t" strokeweight="0.58pt" strokecolor="#000000">
              <v:path arrowok="t"/>
            </v:shape>
            <v:shape style="position:absolute;left:1188;top:2227;width:9864;height:528" coordorigin="1188,2227" coordsize="9864,528" path="m1188,2755l11052,2755,11052,2227,1188,2227,1188,2755xe" filled="t" fillcolor="#D9D9D9" stroked="f">
              <v:path arrowok="t"/>
              <v:fill/>
            </v:shape>
            <v:shape style="position:absolute;left:1188;top:2760;width:9864;height:0" coordorigin="1188,2760" coordsize="9864,0" path="m1188,2760l11052,2760e" filled="f" stroked="t" strokeweight="0.58pt" strokecolor="#000000">
              <v:path arrowok="t"/>
            </v:shape>
            <v:shape style="position:absolute;left:1183;top:1692;width:0;height:1073" coordorigin="1183,1692" coordsize="0,1073" path="m1183,1692l1183,2765e" filled="f" stroked="t" strokeweight="0.58pt" strokecolor="#000000">
              <v:path arrowok="t"/>
            </v:shape>
            <v:shape style="position:absolute;left:11057;top:1692;width:0;height:1073" coordorigin="11057,1692" coordsize="0,1073" path="m11057,1692l11057,2765e" filled="f" stroked="t" strokeweight="0.58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116"/>
      </w:pPr>
      <w:r>
        <w:pict>
          <v:group style="position:absolute;margin-left:403.683pt;margin-top:15.1205pt;width:112.458pt;height:0.911722pt;mso-position-horizontal-relative:page;mso-position-vertical-relative:paragraph;z-index:-1816" coordorigin="8074,302" coordsize="2249,18">
            <v:shape style="position:absolute;left:8083;top:312;width:418;height:0" coordorigin="8083,312" coordsize="418,0" path="m8083,312l8501,312e" filled="f" stroked="t" strokeweight="0.911722pt" strokecolor="#000000">
              <v:path arrowok="t"/>
            </v:shape>
            <v:shape style="position:absolute;left:8503;top:312;width:1811;height:0" coordorigin="8503,312" coordsize="1811,0" path="m8503,312l10314,312e" filled="f" stroked="t" strokeweight="0.911722pt" strokecolor="#000000">
              <v:path arrowok="t"/>
            </v:shape>
            <w10:wrap type="none"/>
          </v:group>
        </w:pict>
      </w:r>
      <w:r>
        <w:pict>
          <v:group style="position:absolute;margin-left:64.3441pt;margin-top:42.2457pt;width:461.339pt;height:0.911722pt;mso-position-horizontal-relative:page;mso-position-vertical-relative:paragraph;z-index:-1815" coordorigin="1287,845" coordsize="9227,18">
            <v:shape style="position:absolute;left:1296;top:854;width:1811;height:0" coordorigin="1296,854" coordsize="1811,0" path="m1296,854l3107,854e" filled="f" stroked="t" strokeweight="0.911722pt" strokecolor="#000000">
              <v:path arrowok="t"/>
            </v:shape>
            <v:shape style="position:absolute;left:3109;top:854;width:557;height:0" coordorigin="3109,854" coordsize="557,0" path="m3109,854l3666,854e" filled="f" stroked="t" strokeweight="0.911722pt" strokecolor="#000000">
              <v:path arrowok="t"/>
            </v:shape>
            <v:shape style="position:absolute;left:3668;top:854;width:1811;height:0" coordorigin="3668,854" coordsize="1811,0" path="m3668,854l5479,854e" filled="f" stroked="t" strokeweight="0.911722pt" strokecolor="#000000">
              <v:path arrowok="t"/>
            </v:shape>
            <v:shape style="position:absolute;left:5481;top:854;width:557;height:0" coordorigin="5481,854" coordsize="557,0" path="m5481,854l6038,854e" filled="f" stroked="t" strokeweight="0.911722pt" strokecolor="#000000">
              <v:path arrowok="t"/>
            </v:shape>
            <v:shape style="position:absolute;left:6041;top:854;width:1811;height:0" coordorigin="6041,854" coordsize="1811,0" path="m6041,854l7851,854e" filled="f" stroked="t" strokeweight="0.911722pt" strokecolor="#000000">
              <v:path arrowok="t"/>
            </v:shape>
            <v:shape style="position:absolute;left:7854;top:854;width:557;height:0" coordorigin="7854,854" coordsize="557,0" path="m7854,854l8411,854e" filled="f" stroked="t" strokeweight="0.911722pt" strokecolor="#000000">
              <v:path arrowok="t"/>
            </v:shape>
            <v:shape style="position:absolute;left:8413;top:854;width:1811;height:0" coordorigin="8413,854" coordsize="1811,0" path="m8413,854l10224,854e" filled="f" stroked="t" strokeweight="0.911722pt" strokecolor="#000000">
              <v:path arrowok="t"/>
            </v:shape>
            <v:shape style="position:absolute;left:10226;top:854;width:279;height:0" coordorigin="10226,854" coordsize="279,0" path="m10226,854l10505,854e" filled="f" stroked="t" strokeweight="0.911722pt" strokecolor="#000000">
              <v:path arrowok="t"/>
            </v:shape>
            <w10:wrap type="none"/>
          </v:group>
        </w:pict>
      </w:r>
      <w:r>
        <w:pict>
          <v:group style="position:absolute;margin-left:64.3441pt;margin-top:69.371pt;width:461.162pt;height:0.911722pt;mso-position-horizontal-relative:page;mso-position-vertical-relative:paragraph;z-index:-1814" coordorigin="1287,1387" coordsize="9223,18">
            <v:shape style="position:absolute;left:1296;top:1397;width:1811;height:0" coordorigin="1296,1397" coordsize="1811,0" path="m1296,1397l3107,1397e" filled="f" stroked="t" strokeweight="0.911722pt" strokecolor="#000000">
              <v:path arrowok="t"/>
            </v:shape>
            <v:shape style="position:absolute;left:3109;top:1397;width:557;height:0" coordorigin="3109,1397" coordsize="557,0" path="m3109,1397l3666,1397e" filled="f" stroked="t" strokeweight="0.911722pt" strokecolor="#000000">
              <v:path arrowok="t"/>
            </v:shape>
            <v:shape style="position:absolute;left:3668;top:1397;width:1811;height:0" coordorigin="3668,1397" coordsize="1811,0" path="m3668,1397l5479,1397e" filled="f" stroked="t" strokeweight="0.911722pt" strokecolor="#000000">
              <v:path arrowok="t"/>
            </v:shape>
            <v:shape style="position:absolute;left:5481;top:1397;width:557;height:0" coordorigin="5481,1397" coordsize="557,0" path="m5481,1397l6038,1397e" filled="f" stroked="t" strokeweight="0.911722pt" strokecolor="#000000">
              <v:path arrowok="t"/>
            </v:shape>
            <v:shape style="position:absolute;left:6041;top:1397;width:1811;height:0" coordorigin="6041,1397" coordsize="1811,0" path="m6041,1397l7851,1397e" filled="f" stroked="t" strokeweight="0.911722pt" strokecolor="#000000">
              <v:path arrowok="t"/>
            </v:shape>
            <v:shape style="position:absolute;left:7854;top:1397;width:2367;height:0" coordorigin="7854,1397" coordsize="2367,0" path="m7854,1397l10220,1397e" filled="f" stroked="t" strokeweight="0.911722pt" strokecolor="#000000">
              <v:path arrowok="t"/>
            </v:shape>
            <v:shape style="position:absolute;left:10222;top:1397;width:279;height:0" coordorigin="10222,1397" coordsize="279,0" path="m10222,1397l10501,1397e" filled="f" stroked="t" strokeweight="0.911722pt" strokecolor="#000000">
              <v:path arrowok="t"/>
            </v:shape>
            <w10:wrap type="none"/>
          </v:group>
        </w:pict>
      </w:r>
      <w:r>
        <w:pict>
          <v:group style="position:absolute;margin-left:64.3441pt;margin-top:96.4963pt;width:461.339pt;height:0.911722pt;mso-position-horizontal-relative:page;mso-position-vertical-relative:paragraph;z-index:-1813" coordorigin="1287,1930" coordsize="9227,18">
            <v:shape style="position:absolute;left:1296;top:1939;width:1811;height:0" coordorigin="1296,1939" coordsize="1811,0" path="m1296,1939l3107,1939e" filled="f" stroked="t" strokeweight="0.911722pt" strokecolor="#000000">
              <v:path arrowok="t"/>
            </v:shape>
            <v:shape style="position:absolute;left:3109;top:1939;width:557;height:0" coordorigin="3109,1939" coordsize="557,0" path="m3109,1939l3666,1939e" filled="f" stroked="t" strokeweight="0.911722pt" strokecolor="#000000">
              <v:path arrowok="t"/>
            </v:shape>
            <v:shape style="position:absolute;left:3668;top:1939;width:1811;height:0" coordorigin="3668,1939" coordsize="1811,0" path="m3668,1939l5479,1939e" filled="f" stroked="t" strokeweight="0.911722pt" strokecolor="#000000">
              <v:path arrowok="t"/>
            </v:shape>
            <v:shape style="position:absolute;left:5481;top:1939;width:557;height:0" coordorigin="5481,1939" coordsize="557,0" path="m5481,1939l6038,1939e" filled="f" stroked="t" strokeweight="0.911722pt" strokecolor="#000000">
              <v:path arrowok="t"/>
            </v:shape>
            <v:shape style="position:absolute;left:6041;top:1939;width:1811;height:0" coordorigin="6041,1939" coordsize="1811,0" path="m6041,1939l7851,1939e" filled="f" stroked="t" strokeweight="0.911722pt" strokecolor="#000000">
              <v:path arrowok="t"/>
            </v:shape>
            <v:shape style="position:absolute;left:7854;top:1939;width:557;height:0" coordorigin="7854,1939" coordsize="557,0" path="m7854,1939l8411,1939e" filled="f" stroked="t" strokeweight="0.911722pt" strokecolor="#000000">
              <v:path arrowok="t"/>
            </v:shape>
            <v:shape style="position:absolute;left:8413;top:1939;width:1811;height:0" coordorigin="8413,1939" coordsize="1811,0" path="m8413,1939l10224,1939e" filled="f" stroked="t" strokeweight="0.911722pt" strokecolor="#000000">
              <v:path arrowok="t"/>
            </v:shape>
            <v:shape style="position:absolute;left:10226;top:1939;width:279;height:0" coordorigin="10226,1939" coordsize="279,0" path="m10226,1939l10505,1939e" filled="f" stroked="t" strokeweight="0.911722pt" strokecolor="#000000">
              <v:path arrowok="t"/>
            </v:shape>
            <w10:wrap type="none"/>
          </v:group>
        </w:pict>
      </w:r>
      <w:r>
        <w:pict>
          <v:group style="position:absolute;margin-left:64.3441pt;margin-top:123.495pt;width:461.339pt;height:0.911722pt;mso-position-horizontal-relative:page;mso-position-vertical-relative:paragraph;z-index:-1812" coordorigin="1287,2470" coordsize="9227,18">
            <v:shape style="position:absolute;left:1296;top:2479;width:1811;height:0" coordorigin="1296,2479" coordsize="1811,0" path="m1296,2479l3107,2479e" filled="f" stroked="t" strokeweight="0.911722pt" strokecolor="#000000">
              <v:path arrowok="t"/>
            </v:shape>
            <v:shape style="position:absolute;left:3109;top:2479;width:557;height:0" coordorigin="3109,2479" coordsize="557,0" path="m3109,2479l3666,2479e" filled="f" stroked="t" strokeweight="0.911722pt" strokecolor="#000000">
              <v:path arrowok="t"/>
            </v:shape>
            <v:shape style="position:absolute;left:3668;top:2479;width:1811;height:0" coordorigin="3668,2479" coordsize="1811,0" path="m3668,2479l5479,2479e" filled="f" stroked="t" strokeweight="0.911722pt" strokecolor="#000000">
              <v:path arrowok="t"/>
            </v:shape>
            <v:shape style="position:absolute;left:5481;top:2479;width:557;height:0" coordorigin="5481,2479" coordsize="557,0" path="m5481,2479l6038,2479e" filled="f" stroked="t" strokeweight="0.911722pt" strokecolor="#000000">
              <v:path arrowok="t"/>
            </v:shape>
            <v:shape style="position:absolute;left:6041;top:2479;width:1811;height:0" coordorigin="6041,2479" coordsize="1811,0" path="m6041,2479l7851,2479e" filled="f" stroked="t" strokeweight="0.911722pt" strokecolor="#000000">
              <v:path arrowok="t"/>
            </v:shape>
            <v:shape style="position:absolute;left:7854;top:2479;width:557;height:0" coordorigin="7854,2479" coordsize="557,0" path="m7854,2479l8411,2479e" filled="f" stroked="t" strokeweight="0.911722pt" strokecolor="#000000">
              <v:path arrowok="t"/>
            </v:shape>
            <v:shape style="position:absolute;left:8413;top:2479;width:1811;height:0" coordorigin="8413,2479" coordsize="1811,0" path="m8413,2479l10224,2479e" filled="f" stroked="t" strokeweight="0.911722pt" strokecolor="#000000">
              <v:path arrowok="t"/>
            </v:shape>
            <v:shape style="position:absolute;left:10226;top:2479;width:279;height:0" coordorigin="10226,2479" coordsize="279,0" path="m10226,2479l10505,2479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Reason player might not be playing a minimum of 10 plays:                                    _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116"/>
      </w:pPr>
      <w:r>
        <w:rPr>
          <w:rFonts w:cs="Calibri" w:hAnsi="Calibri" w:eastAsia="Calibri" w:ascii="Calibri"/>
          <w:sz w:val="28"/>
          <w:szCs w:val="28"/>
        </w:rPr>
        <w:t>Have you informed the player’s parent(s)?   [  ] Yes   [  ] No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auto" w:line="380"/>
        <w:ind w:left="836" w:right="8102" w:hanging="720"/>
      </w:pPr>
      <w:r>
        <w:pict>
          <v:group style="position:absolute;margin-left:144.98pt;margin-top:42.3056pt;width:349.718pt;height:0.911722pt;mso-position-horizontal-relative:page;mso-position-vertical-relative:paragraph;z-index:-1811" coordorigin="2900,846" coordsize="6994,18">
            <v:shape style="position:absolute;left:2909;top:855;width:696;height:0" coordorigin="2909,855" coordsize="696,0" path="m2909,855l3605,855e" filled="f" stroked="t" strokeweight="0.911722pt" strokecolor="#000000">
              <v:path arrowok="t"/>
            </v:shape>
            <v:shape style="position:absolute;left:3607;top:855;width:836;height:0" coordorigin="3607,855" coordsize="836,0" path="m3607,855l4443,855e" filled="f" stroked="t" strokeweight="0.911722pt" strokecolor="#000000">
              <v:path arrowok="t"/>
            </v:shape>
            <v:shape style="position:absolute;left:4445;top:855;width:2368;height:0" coordorigin="4445,855" coordsize="2368,0" path="m4445,855l6814,855e" filled="f" stroked="t" strokeweight="0.911722pt" strokecolor="#000000">
              <v:path arrowok="t"/>
            </v:shape>
            <v:shape style="position:absolute;left:6816;top:855;width:1811;height:0" coordorigin="6816,855" coordsize="1811,0" path="m6816,855l8627,855e" filled="f" stroked="t" strokeweight="0.911722pt" strokecolor="#000000">
              <v:path arrowok="t"/>
            </v:shape>
            <v:shape style="position:absolute;left:8629;top:855;width:557;height:0" coordorigin="8629,855" coordsize="557,0" path="m8629,855l9186,855e" filled="f" stroked="t" strokeweight="0.911722pt" strokecolor="#000000">
              <v:path arrowok="t"/>
            </v:shape>
            <v:shape style="position:absolute;left:9188;top:855;width:696;height:0" coordorigin="9188,855" coordsize="696,0" path="m9188,855l9885,855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Signatures:</w:t>
      </w:r>
      <w:r>
        <w:rPr>
          <w:rFonts w:cs="Calibri" w:hAnsi="Calibri" w:eastAsia="Calibri" w:ascii="Calibri"/>
          <w:sz w:val="28"/>
          <w:szCs w:val="28"/>
        </w:rPr>
        <w:t> Parent: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4" w:lineRule="auto" w:line="380"/>
        <w:ind w:left="836" w:right="7226"/>
      </w:pPr>
      <w:r>
        <w:pict>
          <v:group style="position:absolute;margin-left:174.847pt;margin-top:16.8803pt;width:321.887pt;height:0.911722pt;mso-position-horizontal-relative:page;mso-position-vertical-relative:paragraph;z-index:-1810" coordorigin="3497,338" coordsize="6438,18">
            <v:shape style="position:absolute;left:3506;top:347;width:279;height:0" coordorigin="3506,347" coordsize="279,0" path="m3506,347l3785,347e" filled="f" stroked="t" strokeweight="0.911722pt" strokecolor="#000000">
              <v:path arrowok="t"/>
            </v:shape>
            <v:shape style="position:absolute;left:3787;top:347;width:557;height:0" coordorigin="3787,347" coordsize="557,0" path="m3787,347l4344,347e" filled="f" stroked="t" strokeweight="0.911722pt" strokecolor="#000000">
              <v:path arrowok="t"/>
            </v:shape>
            <v:shape style="position:absolute;left:4346;top:347;width:2369;height:0" coordorigin="4346,347" coordsize="2369,0" path="m4346,347l6715,347e" filled="f" stroked="t" strokeweight="0.911722pt" strokecolor="#000000">
              <v:path arrowok="t"/>
            </v:shape>
            <v:shape style="position:absolute;left:6717;top:347;width:1811;height:0" coordorigin="6717,347" coordsize="1811,0" path="m6717,347l8528,347e" filled="f" stroked="t" strokeweight="0.911722pt" strokecolor="#000000">
              <v:path arrowok="t"/>
            </v:shape>
            <v:shape style="position:absolute;left:8530;top:347;width:557;height:0" coordorigin="8530,347" coordsize="557,0" path="m8530,347l9088,347e" filled="f" stroked="t" strokeweight="0.911722pt" strokecolor="#000000">
              <v:path arrowok="t"/>
            </v:shape>
            <v:shape style="position:absolute;left:9090;top:347;width:836;height:0" coordorigin="9090,347" coordsize="836,0" path="m9090,347l9926,347e" filled="f" stroked="t" strokeweight="0.911722pt" strokecolor="#000000">
              <v:path arrowok="t"/>
            </v:shape>
            <w10:wrap type="none"/>
          </v:group>
        </w:pict>
      </w:r>
      <w:r>
        <w:pict>
          <v:group style="position:absolute;margin-left:188.771pt;margin-top:44.0056pt;width:307.788pt;height:0.911722pt;mso-position-horizontal-relative:page;mso-position-vertical-relative:paragraph;z-index:-1809" coordorigin="3775,880" coordsize="6156,18">
            <v:shape style="position:absolute;left:3785;top:889;width:2368;height:0" coordorigin="3785,889" coordsize="2368,0" path="m3785,889l6152,889e" filled="f" stroked="t" strokeweight="0.911722pt" strokecolor="#000000">
              <v:path arrowok="t"/>
            </v:shape>
            <v:shape style="position:absolute;left:6155;top:889;width:557;height:0" coordorigin="6155,889" coordsize="557,0" path="m6155,889l6712,889e" filled="f" stroked="t" strokeweight="0.911722pt" strokecolor="#000000">
              <v:path arrowok="t"/>
            </v:shape>
            <v:shape style="position:absolute;left:6714;top:889;width:1811;height:0" coordorigin="6714,889" coordsize="1811,0" path="m6714,889l8525,889e" filled="f" stroked="t" strokeweight="0.911722pt" strokecolor="#000000">
              <v:path arrowok="t"/>
            </v:shape>
            <v:shape style="position:absolute;left:8527;top:889;width:557;height:0" coordorigin="8527,889" coordsize="557,0" path="m8527,889l9084,889e" filled="f" stroked="t" strokeweight="0.911722pt" strokecolor="#000000">
              <v:path arrowok="t"/>
            </v:shape>
            <v:shape style="position:absolute;left:9086;top:889;width:836;height:0" coordorigin="9086,889" coordsize="836,0" path="m9086,889l9922,889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Head Coach:</w:t>
      </w:r>
      <w:r>
        <w:rPr>
          <w:rFonts w:cs="Calibri" w:hAnsi="Calibri" w:eastAsia="Calibri" w:ascii="Calibri"/>
          <w:sz w:val="28"/>
          <w:szCs w:val="28"/>
        </w:rPr>
        <w:t> Field Manager: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34"/>
        <w:ind w:left="836"/>
      </w:pPr>
      <w:r>
        <w:pict>
          <v:group style="position:absolute;margin-left:270.016pt;margin-top:16.8803pt;width:224.107pt;height:0.911722pt;mso-position-horizontal-relative:page;mso-position-vertical-relative:paragraph;z-index:-1808" coordorigin="5400,338" coordsize="4482,18">
            <v:shape style="position:absolute;left:5409;top:347;width:1393;height:0" coordorigin="5409,347" coordsize="1393,0" path="m5409,347l6802,347e" filled="f" stroked="t" strokeweight="0.911722pt" strokecolor="#000000">
              <v:path arrowok="t"/>
            </v:shape>
            <v:shape style="position:absolute;left:6805;top:347;width:1811;height:0" coordorigin="6805,347" coordsize="1811,0" path="m6805,347l8615,347e" filled="f" stroked="t" strokeweight="0.911722pt" strokecolor="#000000">
              <v:path arrowok="t"/>
            </v:shape>
            <v:shape style="position:absolute;left:8617;top:347;width:557;height:0" coordorigin="8617,347" coordsize="557,0" path="m8617,347l9175,347e" filled="f" stroked="t" strokeweight="0.911722pt" strokecolor="#000000">
              <v:path arrowok="t"/>
            </v:shape>
            <v:shape style="position:absolute;left:9177;top:347;width:696;height:0" coordorigin="9177,347" coordsize="696,0" path="m9177,347l9873,347e" filled="f" stroked="t" strokeweight="0.91172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*Franchise President/Officer: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36"/>
      </w:pPr>
      <w:r>
        <w:rPr>
          <w:rFonts w:cs="Calibri" w:hAnsi="Calibri" w:eastAsia="Calibri" w:ascii="Calibri"/>
          <w:sz w:val="22"/>
          <w:szCs w:val="22"/>
        </w:rPr>
        <w:t>* Signature required if there is no parent signature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116" w:right="55"/>
      </w:pPr>
      <w:r>
        <w:pict>
          <v:group style="position:absolute;margin-left:63.36pt;margin-top:52.24pt;width:485.28pt;height:0pt;mso-position-horizontal-relative:page;mso-position-vertical-relative:paragraph;z-index:-1823" coordorigin="1267,1045" coordsize="9706,0">
            <v:shape style="position:absolute;left:1267;top:1045;width:9706;height:0" coordorigin="1267,1045" coordsize="9706,0" path="m1267,1045l10973,1045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8"/>
          <w:szCs w:val="28"/>
        </w:rPr>
        <w:t>This completed form must be given to the Home Team’s Field Manager PRIOR to the</w:t>
      </w:r>
      <w:r>
        <w:rPr>
          <w:rFonts w:cs="Calibri" w:hAnsi="Calibri" w:eastAsia="Calibri" w:ascii="Calibri"/>
          <w:sz w:val="28"/>
          <w:szCs w:val="28"/>
        </w:rPr>
        <w:t> start of your game.</w:t>
      </w:r>
    </w:p>
    <w:sectPr>
      <w:type w:val="continuous"/>
      <w:pgSz w:w="12240" w:h="15840"/>
      <w:pgMar w:top="1480" w:bottom="280" w:left="1180" w:right="12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5.079pt;margin-top:744.774pt;width:87.4703pt;height:11.96pt;mso-position-horizontal-relative:page;mso-position-vertical-relative:page;z-index:-18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NJFL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Official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Rules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9.518pt;margin-top:744.774pt;width:64.1435pt;height:11.96pt;mso-position-horizontal-relative:page;mso-position-vertical-relative:page;z-index:-18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Page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of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34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7.64pt;margin-top:36.2893pt;width:236.444pt;height:11.96pt;mso-position-horizontal-relative:page;mso-position-vertical-relative:page;z-index:-18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NJFL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Official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Playing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Rules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adopted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January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8,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2019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7.64pt;margin-top:36.2893pt;width:236.444pt;height:11.96pt;mso-position-horizontal-relative:page;mso-position-vertical-relative:page;z-index:-184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NJFL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Official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Playing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Rules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adopted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January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8,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  <w:t>2019</w:t>
                </w:r>
                <w:r>
                  <w:rPr>
                    <w:rFonts w:cs="Arial" w:hAnsi="Arial" w:eastAsia="Arial" w:ascii="Arial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\image2.jpg"/><Relationship Id="rId8" Type="http://schemas.openxmlformats.org/officeDocument/2006/relationships/hyperlink" Target="http://www.nfhs.org/" TargetMode="External"/><Relationship Id="rId9" Type="http://schemas.openxmlformats.org/officeDocument/2006/relationships/hyperlink" Target="http://www.wiaa.com/" TargetMode="External"/><Relationship Id="rId10" Type="http://schemas.openxmlformats.org/officeDocument/2006/relationships/hyperlink" Target="http://www.njfl.org/" TargetMode="External"/><Relationship Id="rId11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